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972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531"/>
        <w:gridCol w:w="4819"/>
      </w:tblGrid>
      <w:tr w:rsidR="00491A66" w:rsidRPr="0021427A" w14:paraId="78FF7E95" w14:textId="77777777" w:rsidTr="00535113">
        <w:trPr>
          <w:cantSplit/>
          <w:trHeight w:val="504"/>
          <w:tblHeader/>
        </w:trPr>
        <w:tc>
          <w:tcPr>
            <w:tcW w:w="9350" w:type="dxa"/>
            <w:gridSpan w:val="2"/>
            <w:tcBorders>
              <w:bottom w:val="single" w:sz="4" w:space="0" w:color="FFFFFF" w:themeColor="text1" w:themeTint="00" w:themeShade="00"/>
            </w:tcBorders>
            <w:shd w:val="clear" w:color="auto" w:fill="BFBFBF" w:themeFill="background1" w:themeFillShade="BF"/>
            <w:vAlign w:val="center"/>
          </w:tcPr>
          <w:p w14:paraId="322CBA9A" w14:textId="53E3DF0A" w:rsidR="00491A66" w:rsidRPr="00BE784A" w:rsidRDefault="00BE784A" w:rsidP="00F53E16">
            <w:pPr>
              <w:pStyle w:val="Heading1"/>
              <w:rPr>
                <w:rFonts w:ascii="Calibri" w:hAnsi="Calibri" w:cs="Calibri"/>
                <w:sz w:val="26"/>
                <w:szCs w:val="26"/>
              </w:rPr>
            </w:pPr>
            <w:bookmarkStart w:id="0" w:name="_GoBack"/>
            <w:bookmarkEnd w:id="0"/>
            <w:r w:rsidRPr="00535113">
              <w:rPr>
                <w:rFonts w:ascii="Calibri" w:hAnsi="Calibri" w:cs="Calibri"/>
                <w:noProof/>
                <w:color w:val="auto"/>
                <w:sz w:val="26"/>
                <w:szCs w:val="26"/>
                <w:lang w:val="en-NZ" w:eastAsia="en-NZ"/>
              </w:rPr>
              <w:drawing>
                <wp:anchor distT="0" distB="0" distL="114300" distR="114300" simplePos="0" relativeHeight="251658240" behindDoc="0" locked="0" layoutInCell="1" allowOverlap="1" wp14:anchorId="1EE624D3" wp14:editId="628301E1">
                  <wp:simplePos x="0" y="0"/>
                  <wp:positionH relativeFrom="column">
                    <wp:posOffset>4876165</wp:posOffset>
                  </wp:positionH>
                  <wp:positionV relativeFrom="paragraph">
                    <wp:posOffset>-1123315</wp:posOffset>
                  </wp:positionV>
                  <wp:extent cx="1555750" cy="716280"/>
                  <wp:effectExtent l="0" t="0" r="6350" b="7620"/>
                  <wp:wrapNone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35113">
              <w:rPr>
                <w:rFonts w:ascii="Calibri" w:hAnsi="Calibri" w:cs="Calibri"/>
                <w:color w:val="auto"/>
                <w:sz w:val="26"/>
                <w:szCs w:val="26"/>
              </w:rPr>
              <w:t>biodiversity</w:t>
            </w:r>
            <w:r w:rsidR="00113C50">
              <w:rPr>
                <w:rFonts w:ascii="Calibri" w:hAnsi="Calibri" w:cs="Calibri"/>
                <w:color w:val="auto"/>
                <w:sz w:val="26"/>
                <w:szCs w:val="26"/>
              </w:rPr>
              <w:t xml:space="preserve"> Hawke’s bay</w:t>
            </w:r>
            <w:r w:rsidRPr="00535113">
              <w:rPr>
                <w:rFonts w:ascii="Calibri" w:hAnsi="Calibri" w:cs="Calibri"/>
                <w:color w:val="auto"/>
                <w:sz w:val="26"/>
                <w:szCs w:val="26"/>
              </w:rPr>
              <w:t xml:space="preserve"> </w:t>
            </w:r>
            <w:r w:rsidR="0026735D" w:rsidRPr="00535113">
              <w:rPr>
                <w:rFonts w:ascii="Calibri" w:hAnsi="Calibri" w:cs="Calibri"/>
                <w:color w:val="auto"/>
                <w:sz w:val="26"/>
                <w:szCs w:val="26"/>
              </w:rPr>
              <w:t>grant application form</w:t>
            </w:r>
          </w:p>
        </w:tc>
      </w:tr>
      <w:tr w:rsidR="004B063C" w:rsidRPr="0021427A" w14:paraId="5757A897" w14:textId="77777777" w:rsidTr="00BE784A">
        <w:trPr>
          <w:cantSplit/>
          <w:trHeight w:val="288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7643EDE0" w14:textId="43BB41B2" w:rsidR="001A6753" w:rsidRPr="00BE784A" w:rsidRDefault="009E4C85" w:rsidP="00BE784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E784A">
              <w:rPr>
                <w:rFonts w:ascii="Calibri" w:hAnsi="Calibri" w:cs="Calibri"/>
                <w:bCs/>
                <w:sz w:val="22"/>
                <w:szCs w:val="22"/>
              </w:rPr>
              <w:t xml:space="preserve">Biodiversity Hawke’s Bay is a </w:t>
            </w:r>
            <w:r w:rsidR="00113C50" w:rsidRPr="00BE784A">
              <w:rPr>
                <w:rFonts w:ascii="Calibri" w:hAnsi="Calibri" w:cs="Calibri"/>
                <w:bCs/>
                <w:sz w:val="22"/>
                <w:szCs w:val="22"/>
              </w:rPr>
              <w:t>not-for-profit</w:t>
            </w:r>
            <w:r w:rsidR="00FB105F" w:rsidRPr="00BE784A">
              <w:rPr>
                <w:rFonts w:ascii="Calibri" w:hAnsi="Calibri" w:cs="Calibri"/>
                <w:bCs/>
                <w:sz w:val="22"/>
                <w:szCs w:val="22"/>
              </w:rPr>
              <w:t xml:space="preserve"> community based </w:t>
            </w:r>
            <w:proofErr w:type="spellStart"/>
            <w:r w:rsidR="00FB105F" w:rsidRPr="00BE784A">
              <w:rPr>
                <w:rFonts w:ascii="Calibri" w:hAnsi="Calibri" w:cs="Calibri"/>
                <w:bCs/>
                <w:sz w:val="22"/>
                <w:szCs w:val="22"/>
              </w:rPr>
              <w:t>organisation</w:t>
            </w:r>
            <w:proofErr w:type="spellEnd"/>
            <w:r w:rsidRPr="00BE784A">
              <w:rPr>
                <w:rFonts w:ascii="Calibri" w:hAnsi="Calibri" w:cs="Calibri"/>
                <w:bCs/>
                <w:sz w:val="22"/>
                <w:szCs w:val="22"/>
              </w:rPr>
              <w:t xml:space="preserve"> with</w:t>
            </w:r>
            <w:r w:rsidR="00FB105F" w:rsidRPr="00BE784A">
              <w:rPr>
                <w:rFonts w:ascii="Calibri" w:hAnsi="Calibri" w:cs="Calibri"/>
                <w:bCs/>
                <w:sz w:val="22"/>
                <w:szCs w:val="22"/>
              </w:rPr>
              <w:t xml:space="preserve"> the vision ‘Working together, Hawke’s Bay’s biodiversity is enhanced, healthy and functioning’.</w:t>
            </w:r>
            <w:r w:rsidRPr="00BE784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729558A7" w14:textId="77777777" w:rsidR="00E467B8" w:rsidRDefault="00FB105F" w:rsidP="001E4812">
            <w:pPr>
              <w:rPr>
                <w:rStyle w:val="Hyperlink"/>
                <w:rFonts w:ascii="Calibri" w:hAnsi="Calibri" w:cs="Calibri"/>
                <w:bCs/>
                <w:sz w:val="22"/>
                <w:szCs w:val="22"/>
              </w:rPr>
            </w:pPr>
            <w:r w:rsidRPr="00BE784A">
              <w:rPr>
                <w:rFonts w:ascii="Calibri" w:hAnsi="Calibri" w:cs="Calibri"/>
                <w:bCs/>
                <w:sz w:val="22"/>
                <w:szCs w:val="22"/>
              </w:rPr>
              <w:t xml:space="preserve">For more information visit </w:t>
            </w:r>
            <w:hyperlink r:id="rId12" w:history="1">
              <w:r w:rsidRPr="00BE784A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>www.biodiversityhb.org</w:t>
              </w:r>
            </w:hyperlink>
          </w:p>
          <w:p w14:paraId="126A7B91" w14:textId="77777777" w:rsidR="001E4812" w:rsidRDefault="001E4812" w:rsidP="001E4812">
            <w:pPr>
              <w:rPr>
                <w:rStyle w:val="Hyperlink"/>
                <w:bCs/>
                <w:sz w:val="22"/>
                <w:szCs w:val="22"/>
              </w:rPr>
            </w:pPr>
          </w:p>
          <w:p w14:paraId="43C0F4C7" w14:textId="77777777" w:rsidR="001E4812" w:rsidRDefault="001E4812" w:rsidP="004071B9">
            <w:pPr>
              <w:rPr>
                <w:rFonts w:ascii="Calibri" w:hAnsi="Calibri" w:cs="Calibri"/>
                <w:sz w:val="22"/>
                <w:szCs w:val="22"/>
              </w:rPr>
            </w:pPr>
            <w:r w:rsidRPr="001E4812">
              <w:rPr>
                <w:rFonts w:ascii="Calibri" w:hAnsi="Calibri" w:cs="Calibri"/>
                <w:sz w:val="22"/>
                <w:szCs w:val="22"/>
              </w:rPr>
              <w:t xml:space="preserve">Please submit completed application to: </w:t>
            </w:r>
            <w:hyperlink r:id="rId13" w:history="1">
              <w:r w:rsidRPr="00836A92">
                <w:rPr>
                  <w:rStyle w:val="Hyperlink"/>
                  <w:rFonts w:ascii="Calibri" w:hAnsi="Calibri" w:cs="Calibri"/>
                  <w:sz w:val="22"/>
                  <w:szCs w:val="22"/>
                </w:rPr>
                <w:t>info@biodiversityhb.nz</w:t>
              </w:r>
            </w:hyperlink>
          </w:p>
          <w:p w14:paraId="7CA815C2" w14:textId="077F8FEC" w:rsidR="00401D76" w:rsidRPr="00535113" w:rsidRDefault="00401D76" w:rsidP="0053511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67B8" w:rsidRPr="0021427A" w14:paraId="3B0E8527" w14:textId="77777777" w:rsidTr="00535113">
        <w:trPr>
          <w:cantSplit/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49396CC4" w14:textId="327883DD" w:rsidR="00E467B8" w:rsidRPr="00535113" w:rsidRDefault="00E467B8" w:rsidP="00535113">
            <w:pPr>
              <w:pStyle w:val="Heading2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key dates</w:t>
            </w:r>
          </w:p>
        </w:tc>
      </w:tr>
      <w:tr w:rsidR="00E467B8" w:rsidRPr="0021427A" w14:paraId="465BB9AF" w14:textId="77777777" w:rsidTr="00BE784A">
        <w:trPr>
          <w:cantSplit/>
          <w:trHeight w:val="288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34223821" w14:textId="353E9916" w:rsidR="00E467B8" w:rsidRDefault="00E467B8" w:rsidP="00E467B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113">
              <w:rPr>
                <w:rFonts w:ascii="Calibri" w:hAnsi="Calibri" w:cs="Calibri"/>
                <w:b/>
                <w:sz w:val="22"/>
                <w:szCs w:val="22"/>
              </w:rPr>
              <w:t>Applications close: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B413B">
              <w:rPr>
                <w:rFonts w:ascii="Calibri" w:hAnsi="Calibri" w:cs="Calibri"/>
                <w:bCs/>
                <w:sz w:val="22"/>
                <w:szCs w:val="22"/>
              </w:rPr>
              <w:t>Last day of February</w:t>
            </w:r>
          </w:p>
          <w:p w14:paraId="4F784CC3" w14:textId="77777777" w:rsidR="00E467B8" w:rsidRDefault="00E467B8" w:rsidP="00E467B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113">
              <w:rPr>
                <w:rFonts w:ascii="Calibri" w:hAnsi="Calibri" w:cs="Calibri"/>
                <w:b/>
                <w:sz w:val="22"/>
                <w:szCs w:val="22"/>
              </w:rPr>
              <w:t>Outcome of application notified: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1 April</w:t>
            </w:r>
          </w:p>
          <w:p w14:paraId="7FD6BFE7" w14:textId="4B97EFA7" w:rsidR="00E467B8" w:rsidRDefault="00E467B8" w:rsidP="00E467B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113">
              <w:rPr>
                <w:rFonts w:ascii="Calibri" w:hAnsi="Calibri" w:cs="Calibri"/>
                <w:b/>
                <w:sz w:val="22"/>
                <w:szCs w:val="22"/>
              </w:rPr>
              <w:t>Funding period: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6D5C64">
              <w:rPr>
                <w:rFonts w:ascii="Calibri" w:hAnsi="Calibri" w:cs="Calibri"/>
                <w:bCs/>
                <w:sz w:val="22"/>
                <w:szCs w:val="22"/>
              </w:rPr>
              <w:t>April 2021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– 30 June</w:t>
            </w:r>
            <w:r w:rsidR="006D5C64">
              <w:rPr>
                <w:rFonts w:ascii="Calibri" w:hAnsi="Calibri" w:cs="Calibri"/>
                <w:bCs/>
                <w:sz w:val="22"/>
                <w:szCs w:val="22"/>
              </w:rPr>
              <w:t xml:space="preserve"> 2022</w:t>
            </w:r>
          </w:p>
          <w:p w14:paraId="16293826" w14:textId="5C7B436E" w:rsidR="00401D76" w:rsidRPr="00BE784A" w:rsidRDefault="00401D76" w:rsidP="00E467B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467B8" w:rsidRPr="0021427A" w14:paraId="5D77BE8B" w14:textId="77777777" w:rsidTr="00535113">
        <w:trPr>
          <w:cantSplit/>
          <w:trHeight w:val="288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58EB7F19" w14:textId="77777777" w:rsidR="00E467B8" w:rsidRPr="0021427A" w:rsidRDefault="00E467B8" w:rsidP="00E467B8">
            <w:pPr>
              <w:pStyle w:val="Heading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1427A">
              <w:rPr>
                <w:rFonts w:ascii="Calibri" w:hAnsi="Calibri" w:cs="Calibri"/>
                <w:sz w:val="24"/>
                <w:szCs w:val="24"/>
              </w:rPr>
              <w:t>Applicant Information</w:t>
            </w:r>
          </w:p>
        </w:tc>
      </w:tr>
      <w:tr w:rsidR="00E467B8" w:rsidRPr="0021427A" w14:paraId="3B560C82" w14:textId="77777777" w:rsidTr="00BE784A">
        <w:trPr>
          <w:cantSplit/>
          <w:trHeight w:val="259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1E18DFFF" w14:textId="77777777" w:rsidR="00E467B8" w:rsidRPr="0021427A" w:rsidRDefault="00E467B8" w:rsidP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21427A">
              <w:rPr>
                <w:rFonts w:ascii="Calibri" w:hAnsi="Calibri" w:cs="Calibri"/>
                <w:sz w:val="22"/>
                <w:szCs w:val="22"/>
              </w:rPr>
              <w:t>Name of Applicant:</w:t>
            </w:r>
          </w:p>
        </w:tc>
      </w:tr>
      <w:tr w:rsidR="00E467B8" w:rsidRPr="0021427A" w14:paraId="6285FA74" w14:textId="77777777" w:rsidTr="00BE784A">
        <w:trPr>
          <w:cantSplit/>
          <w:trHeight w:val="259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01D4F9F6" w14:textId="13BAFFFB" w:rsidR="00401D76" w:rsidRPr="0021427A" w:rsidRDefault="00E467B8" w:rsidP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21427A">
              <w:rPr>
                <w:rFonts w:ascii="Calibri" w:hAnsi="Calibri" w:cs="Calibri"/>
                <w:sz w:val="22"/>
                <w:szCs w:val="22"/>
              </w:rPr>
              <w:t xml:space="preserve">Name of Group / </w:t>
            </w:r>
            <w:proofErr w:type="spellStart"/>
            <w:r w:rsidRPr="0021427A">
              <w:rPr>
                <w:rFonts w:ascii="Calibri" w:hAnsi="Calibri" w:cs="Calibri"/>
                <w:sz w:val="22"/>
                <w:szCs w:val="22"/>
              </w:rPr>
              <w:t>Organisation</w:t>
            </w:r>
            <w:proofErr w:type="spellEnd"/>
            <w:r w:rsidRPr="0021427A">
              <w:rPr>
                <w:rFonts w:ascii="Calibri" w:hAnsi="Calibri" w:cs="Calibri"/>
                <w:sz w:val="22"/>
                <w:szCs w:val="22"/>
              </w:rPr>
              <w:t>: (if applicable)</w:t>
            </w:r>
          </w:p>
        </w:tc>
      </w:tr>
      <w:tr w:rsidR="00401D76" w:rsidRPr="0021427A" w14:paraId="5F909384" w14:textId="77777777" w:rsidTr="00BE784A">
        <w:trPr>
          <w:cantSplit/>
          <w:trHeight w:val="259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454ABF10" w14:textId="77777777" w:rsidR="00401D76" w:rsidRPr="0021427A" w:rsidRDefault="00401D76" w:rsidP="00E467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67B8" w:rsidRPr="0021427A" w14:paraId="5958E1E7" w14:textId="77777777" w:rsidTr="00BE784A">
        <w:trPr>
          <w:cantSplit/>
          <w:trHeight w:val="259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0274E3EE" w14:textId="0E9CABED" w:rsidR="00E467B8" w:rsidRPr="0021427A" w:rsidRDefault="00E467B8" w:rsidP="00E467B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Project Name: </w:t>
            </w:r>
          </w:p>
        </w:tc>
      </w:tr>
      <w:tr w:rsidR="00401D76" w:rsidRPr="0021427A" w14:paraId="7053004B" w14:textId="77777777" w:rsidTr="00BE784A">
        <w:trPr>
          <w:cantSplit/>
          <w:trHeight w:val="259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35FE1AB2" w14:textId="77777777" w:rsidR="00401D76" w:rsidRDefault="00401D76" w:rsidP="00E467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67B8" w:rsidRPr="0021427A" w14:paraId="67420DFB" w14:textId="77777777" w:rsidTr="00BE784A">
        <w:trPr>
          <w:cantSplit/>
          <w:trHeight w:val="259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50E7CA20" w14:textId="77777777" w:rsidR="00E467B8" w:rsidRPr="0021427A" w:rsidRDefault="00E467B8" w:rsidP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21427A">
              <w:rPr>
                <w:rFonts w:ascii="Calibri" w:hAnsi="Calibri" w:cs="Calibri"/>
                <w:sz w:val="22"/>
                <w:szCs w:val="22"/>
              </w:rPr>
              <w:t xml:space="preserve">Bank Account Number (Please attach verification): </w:t>
            </w:r>
          </w:p>
        </w:tc>
      </w:tr>
      <w:tr w:rsidR="00E467B8" w:rsidRPr="0021427A" w14:paraId="06E640CD" w14:textId="77777777" w:rsidTr="00BE784A">
        <w:trPr>
          <w:cantSplit/>
          <w:trHeight w:val="259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6C1F46A6" w14:textId="575457D9" w:rsidR="00E467B8" w:rsidRPr="0021427A" w:rsidRDefault="00E467B8" w:rsidP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21427A">
              <w:rPr>
                <w:rFonts w:ascii="Calibri" w:hAnsi="Calibri" w:cs="Calibri"/>
                <w:sz w:val="22"/>
                <w:szCs w:val="22"/>
              </w:rPr>
              <w:t>GST Number: (if applicable)</w:t>
            </w:r>
          </w:p>
        </w:tc>
      </w:tr>
      <w:tr w:rsidR="00E467B8" w:rsidRPr="0021427A" w14:paraId="114678F5" w14:textId="77777777" w:rsidTr="00BE784A">
        <w:trPr>
          <w:cantSplit/>
          <w:trHeight w:val="259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4A509A91" w14:textId="77777777" w:rsidR="00E467B8" w:rsidRPr="0021427A" w:rsidRDefault="00E467B8" w:rsidP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21427A">
              <w:rPr>
                <w:rFonts w:ascii="Calibri" w:hAnsi="Calibri" w:cs="Calibri"/>
                <w:sz w:val="22"/>
                <w:szCs w:val="22"/>
              </w:rPr>
              <w:t>Postal address:</w:t>
            </w:r>
          </w:p>
        </w:tc>
      </w:tr>
      <w:tr w:rsidR="00E467B8" w:rsidRPr="0021427A" w14:paraId="7036C04D" w14:textId="77777777" w:rsidTr="00BE784A">
        <w:trPr>
          <w:cantSplit/>
          <w:trHeight w:val="259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579AFF08" w14:textId="77777777" w:rsidR="00E467B8" w:rsidRPr="0021427A" w:rsidRDefault="00E467B8" w:rsidP="00E467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67B8" w:rsidRPr="0021427A" w14:paraId="5BB834B4" w14:textId="77777777" w:rsidTr="00BE784A">
        <w:trPr>
          <w:cantSplit/>
          <w:trHeight w:val="259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2B5AF6BB" w14:textId="2885594B" w:rsidR="00E467B8" w:rsidRPr="0021427A" w:rsidRDefault="00E467B8" w:rsidP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21427A">
              <w:rPr>
                <w:rFonts w:ascii="Calibri" w:hAnsi="Calibri" w:cs="Calibri"/>
                <w:sz w:val="22"/>
                <w:szCs w:val="22"/>
              </w:rPr>
              <w:t>Contact for Application</w:t>
            </w:r>
          </w:p>
        </w:tc>
      </w:tr>
      <w:tr w:rsidR="00E467B8" w:rsidRPr="0021427A" w14:paraId="50D933EE" w14:textId="77777777" w:rsidTr="00BE784A">
        <w:trPr>
          <w:cantSplit/>
          <w:trHeight w:val="259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44AD8BCE" w14:textId="0FC226DF" w:rsidR="00E467B8" w:rsidRPr="0021427A" w:rsidRDefault="00E467B8" w:rsidP="00E467B8">
            <w:pPr>
              <w:rPr>
                <w:rFonts w:ascii="Calibri" w:hAnsi="Calibri" w:cs="Calibri"/>
                <w:sz w:val="22"/>
                <w:szCs w:val="22"/>
              </w:rPr>
            </w:pPr>
            <w:r w:rsidRPr="0021427A">
              <w:rPr>
                <w:rFonts w:ascii="Calibri" w:hAnsi="Calibri" w:cs="Calibri"/>
                <w:sz w:val="22"/>
                <w:szCs w:val="22"/>
              </w:rPr>
              <w:t xml:space="preserve">Name:  </w:t>
            </w:r>
          </w:p>
        </w:tc>
      </w:tr>
      <w:tr w:rsidR="00401D76" w:rsidRPr="0021427A" w14:paraId="2432D8F1" w14:textId="77777777" w:rsidTr="00535113">
        <w:trPr>
          <w:cantSplit/>
          <w:trHeight w:val="259"/>
        </w:trPr>
        <w:tc>
          <w:tcPr>
            <w:tcW w:w="4531" w:type="dxa"/>
            <w:shd w:val="clear" w:color="auto" w:fill="auto"/>
            <w:vAlign w:val="center"/>
          </w:tcPr>
          <w:p w14:paraId="7F7C4779" w14:textId="225EF010" w:rsidR="00401D76" w:rsidRPr="0021427A" w:rsidRDefault="00401D76" w:rsidP="00E467B8">
            <w:pPr>
              <w:rPr>
                <w:rFonts w:ascii="Calibri" w:hAnsi="Calibri" w:cs="Calibri"/>
                <w:sz w:val="22"/>
                <w:szCs w:val="22"/>
              </w:rPr>
            </w:pPr>
            <w:bookmarkStart w:id="1" w:name="_Hlk52444658"/>
            <w:r w:rsidRPr="0021427A">
              <w:rPr>
                <w:rFonts w:ascii="Calibri" w:hAnsi="Calibri" w:cs="Calibri"/>
                <w:sz w:val="22"/>
                <w:szCs w:val="22"/>
              </w:rPr>
              <w:t>Position: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7DCFF16" w14:textId="4AFAB056" w:rsidR="00401D76" w:rsidRPr="0021427A" w:rsidRDefault="00401D76" w:rsidP="00535113">
            <w:pPr>
              <w:rPr>
                <w:rFonts w:ascii="Calibri" w:hAnsi="Calibri" w:cs="Calibri"/>
                <w:sz w:val="22"/>
                <w:szCs w:val="22"/>
              </w:rPr>
            </w:pPr>
            <w:r w:rsidRPr="0021427A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</w:p>
        </w:tc>
      </w:tr>
      <w:tr w:rsidR="00401D76" w:rsidRPr="0021427A" w14:paraId="5E5C8741" w14:textId="77777777" w:rsidTr="00535113">
        <w:trPr>
          <w:cantSplit/>
          <w:trHeight w:val="259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790C0D06" w14:textId="628A213C" w:rsidR="00401D76" w:rsidRPr="004071B9" w:rsidRDefault="00401D76" w:rsidP="00535113">
            <w:pPr>
              <w:rPr>
                <w:rFonts w:ascii="Calibri" w:hAnsi="Calibri" w:cs="Calibri"/>
                <w:b/>
                <w:caps/>
                <w:sz w:val="24"/>
              </w:rPr>
            </w:pPr>
            <w:r w:rsidRPr="00535113">
              <w:rPr>
                <w:rFonts w:ascii="Calibri" w:hAnsi="Calibri" w:cs="Calibri"/>
                <w:sz w:val="22"/>
                <w:szCs w:val="22"/>
              </w:rPr>
              <w:t>Email:</w:t>
            </w:r>
            <w:r>
              <w:rPr>
                <w:rFonts w:ascii="Calibri" w:hAnsi="Calibri" w:cs="Calibri"/>
                <w:b/>
                <w:caps/>
                <w:sz w:val="24"/>
              </w:rPr>
              <w:t xml:space="preserve"> </w:t>
            </w:r>
          </w:p>
        </w:tc>
      </w:tr>
      <w:tr w:rsidR="00401D76" w:rsidRPr="0021427A" w14:paraId="6DDBD8C2" w14:textId="77777777" w:rsidTr="00401D76">
        <w:trPr>
          <w:cantSplit/>
          <w:trHeight w:val="259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49EB95BA" w14:textId="77777777" w:rsidR="00401D76" w:rsidRPr="000C02A2" w:rsidRDefault="00401D76" w:rsidP="00401D7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071B9" w:rsidRPr="0021427A" w14:paraId="50D4DFA5" w14:textId="77777777" w:rsidTr="00535113">
        <w:trPr>
          <w:cantSplit/>
          <w:trHeight w:val="259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07D9FD3E" w14:textId="48C8E48F" w:rsidR="004071B9" w:rsidRPr="00535113" w:rsidRDefault="004071B9" w:rsidP="00535113">
            <w:pPr>
              <w:outlineLvl w:val="1"/>
              <w:rPr>
                <w:rFonts w:ascii="Calibri" w:hAnsi="Calibri" w:cs="Calibri"/>
                <w:b/>
                <w:caps/>
                <w:sz w:val="24"/>
              </w:rPr>
            </w:pPr>
            <w:r w:rsidRPr="004071B9">
              <w:rPr>
                <w:rFonts w:ascii="Calibri" w:hAnsi="Calibri" w:cs="Calibri"/>
                <w:b/>
                <w:caps/>
                <w:sz w:val="24"/>
              </w:rPr>
              <w:t>eligible projects</w:t>
            </w:r>
          </w:p>
        </w:tc>
      </w:tr>
      <w:tr w:rsidR="004071B9" w:rsidRPr="0021427A" w14:paraId="5BD0097E" w14:textId="77777777" w:rsidTr="00535113">
        <w:trPr>
          <w:cantSplit/>
          <w:trHeight w:val="259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143CC94E" w14:textId="2F51E845" w:rsidR="004071B9" w:rsidRPr="00535113" w:rsidRDefault="004071B9" w:rsidP="00535113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Calibri" w:eastAsiaTheme="minorEastAsia" w:hAnsi="Calibri" w:cs="Calibri"/>
                <w:sz w:val="22"/>
                <w:szCs w:val="22"/>
                <w:lang w:val="en-NZ"/>
              </w:rPr>
            </w:pPr>
            <w:r w:rsidRPr="00535113">
              <w:rPr>
                <w:rFonts w:ascii="Calibri" w:hAnsi="Calibri" w:cs="Calibri"/>
                <w:sz w:val="22"/>
                <w:szCs w:val="22"/>
                <w:lang w:val="en-NZ"/>
              </w:rPr>
              <w:t xml:space="preserve">All applications must align with the goals of the </w:t>
            </w:r>
            <w:hyperlink r:id="rId14" w:history="1">
              <w:r w:rsidRPr="004071B9">
                <w:rPr>
                  <w:rStyle w:val="Hyperlink"/>
                  <w:rFonts w:ascii="Calibri" w:hAnsi="Calibri" w:cs="Calibri"/>
                  <w:sz w:val="22"/>
                  <w:szCs w:val="22"/>
                  <w:lang w:val="en-NZ"/>
                </w:rPr>
                <w:t>Hawke’s Bay Biodiversity Strategy</w:t>
              </w:r>
            </w:hyperlink>
            <w:r w:rsidRPr="00535113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535113">
              <w:rPr>
                <w:rFonts w:ascii="Calibri" w:eastAsiaTheme="minorEastAsia" w:hAnsi="Calibri" w:cs="Calibri"/>
                <w:sz w:val="22"/>
                <w:szCs w:val="22"/>
              </w:rPr>
              <w:t xml:space="preserve">must </w:t>
            </w:r>
            <w:r w:rsidRPr="00535113">
              <w:rPr>
                <w:rFonts w:ascii="Calibri" w:eastAsiaTheme="minorEastAsia" w:hAnsi="Calibri" w:cs="Calibri"/>
                <w:sz w:val="22"/>
                <w:szCs w:val="22"/>
                <w:lang w:val="en-NZ"/>
              </w:rPr>
              <w:t xml:space="preserve">meet the </w:t>
            </w:r>
            <w:r w:rsidRPr="00F53E16">
              <w:rPr>
                <w:rFonts w:ascii="Calibri" w:eastAsiaTheme="minorEastAsia" w:hAnsi="Calibri" w:cs="Calibri"/>
                <w:b/>
                <w:bCs/>
                <w:sz w:val="22"/>
                <w:szCs w:val="22"/>
                <w:lang w:val="en-NZ"/>
              </w:rPr>
              <w:t xml:space="preserve">Biodiversity Hawke’s Bay </w:t>
            </w:r>
            <w:r w:rsidR="00F53E16" w:rsidRPr="00F53E16">
              <w:rPr>
                <w:rFonts w:ascii="Calibri" w:eastAsiaTheme="minorEastAsia" w:hAnsi="Calibri" w:cs="Calibri"/>
                <w:b/>
                <w:bCs/>
                <w:sz w:val="22"/>
                <w:szCs w:val="22"/>
                <w:lang w:val="en-NZ"/>
              </w:rPr>
              <w:t>Grant</w:t>
            </w:r>
            <w:r w:rsidR="00F53E16">
              <w:rPr>
                <w:rFonts w:ascii="Calibri" w:eastAsiaTheme="minorEastAsia" w:hAnsi="Calibri" w:cs="Calibri"/>
                <w:sz w:val="22"/>
                <w:szCs w:val="22"/>
                <w:lang w:val="en-NZ"/>
              </w:rPr>
              <w:t xml:space="preserve"> </w:t>
            </w:r>
            <w:r w:rsidRPr="00E36B75">
              <w:rPr>
                <w:rFonts w:ascii="Calibri" w:eastAsiaTheme="minorEastAsia" w:hAnsi="Calibri" w:cs="Calibri"/>
                <w:b/>
                <w:sz w:val="22"/>
                <w:szCs w:val="22"/>
                <w:lang w:val="en-NZ"/>
              </w:rPr>
              <w:t>Eligible Projects Criteria and Guidelines</w:t>
            </w:r>
            <w:r w:rsidRPr="00535113">
              <w:rPr>
                <w:rFonts w:ascii="Calibri" w:eastAsiaTheme="minorEastAsia" w:hAnsi="Calibri" w:cs="Calibri"/>
                <w:sz w:val="22"/>
                <w:szCs w:val="22"/>
                <w:lang w:val="en-NZ"/>
              </w:rPr>
              <w:t xml:space="preserve"> </w:t>
            </w:r>
            <w:r w:rsidR="00401D76">
              <w:rPr>
                <w:rFonts w:ascii="Calibri" w:eastAsiaTheme="minorEastAsia" w:hAnsi="Calibri" w:cs="Calibri"/>
                <w:sz w:val="22"/>
                <w:szCs w:val="22"/>
                <w:lang w:val="en-NZ"/>
              </w:rPr>
              <w:t>(see attached).</w:t>
            </w:r>
            <w:r w:rsidRPr="00535113">
              <w:rPr>
                <w:rFonts w:ascii="Calibri" w:eastAsiaTheme="minorEastAsia" w:hAnsi="Calibri" w:cs="Calibri"/>
                <w:sz w:val="22"/>
                <w:szCs w:val="22"/>
                <w:lang w:val="en-NZ"/>
              </w:rPr>
              <w:t xml:space="preserve"> </w:t>
            </w:r>
          </w:p>
          <w:p w14:paraId="7B036B48" w14:textId="37E29786" w:rsidR="004071B9" w:rsidRPr="00535113" w:rsidRDefault="004071B9" w:rsidP="00535113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en-NZ"/>
              </w:rPr>
            </w:pPr>
            <w:r w:rsidRPr="00535113">
              <w:rPr>
                <w:rFonts w:ascii="Calibri" w:hAnsi="Calibri" w:cs="Calibri"/>
                <w:sz w:val="22"/>
                <w:szCs w:val="22"/>
                <w:lang w:val="en-NZ"/>
              </w:rPr>
              <w:t xml:space="preserve">Priority will be given to those applications with high biodiversity value, and those that engage or educate communities in biodiversity restoration, which may include management, </w:t>
            </w:r>
            <w:r w:rsidR="00F53E16" w:rsidRPr="00535113">
              <w:rPr>
                <w:rFonts w:ascii="Calibri" w:hAnsi="Calibri" w:cs="Calibri"/>
                <w:sz w:val="22"/>
                <w:szCs w:val="22"/>
                <w:lang w:val="en-NZ"/>
              </w:rPr>
              <w:t>protection,</w:t>
            </w:r>
            <w:r w:rsidRPr="00535113">
              <w:rPr>
                <w:rFonts w:ascii="Calibri" w:hAnsi="Calibri" w:cs="Calibri"/>
                <w:sz w:val="22"/>
                <w:szCs w:val="22"/>
                <w:lang w:val="en-NZ"/>
              </w:rPr>
              <w:t xml:space="preserve"> and information, as outlined in the </w:t>
            </w:r>
            <w:r w:rsidR="00F53E16">
              <w:rPr>
                <w:rFonts w:ascii="Calibri" w:hAnsi="Calibri" w:cs="Calibri"/>
                <w:sz w:val="22"/>
                <w:szCs w:val="22"/>
                <w:lang w:val="en-NZ"/>
              </w:rPr>
              <w:t>g</w:t>
            </w:r>
            <w:r w:rsidRPr="00535113">
              <w:rPr>
                <w:rFonts w:ascii="Calibri" w:hAnsi="Calibri" w:cs="Calibri"/>
                <w:sz w:val="22"/>
                <w:szCs w:val="22"/>
                <w:lang w:val="en-NZ"/>
              </w:rPr>
              <w:t xml:space="preserve">uidelines </w:t>
            </w:r>
            <w:r w:rsidR="00F53E16">
              <w:rPr>
                <w:rFonts w:ascii="Calibri" w:hAnsi="Calibri" w:cs="Calibri"/>
                <w:sz w:val="22"/>
                <w:szCs w:val="22"/>
                <w:lang w:val="en-NZ"/>
              </w:rPr>
              <w:t>attached</w:t>
            </w:r>
            <w:r w:rsidRPr="00535113">
              <w:rPr>
                <w:rFonts w:ascii="Calibri" w:hAnsi="Calibri" w:cs="Calibri"/>
                <w:sz w:val="22"/>
                <w:szCs w:val="22"/>
                <w:lang w:val="en-NZ"/>
              </w:rPr>
              <w:t xml:space="preserve">. </w:t>
            </w:r>
          </w:p>
          <w:p w14:paraId="61F2C3CF" w14:textId="21711B34" w:rsidR="00401D76" w:rsidRPr="000C02A2" w:rsidRDefault="004071B9" w:rsidP="00535113">
            <w:pPr>
              <w:pStyle w:val="ListParagraph"/>
              <w:numPr>
                <w:ilvl w:val="0"/>
                <w:numId w:val="10"/>
              </w:numPr>
              <w:outlineLvl w:val="1"/>
              <w:rPr>
                <w:rFonts w:ascii="Calibri" w:hAnsi="Calibri" w:cs="Calibri"/>
                <w:b/>
                <w:caps/>
                <w:sz w:val="24"/>
              </w:rPr>
            </w:pPr>
            <w:r w:rsidRPr="00535113">
              <w:rPr>
                <w:rFonts w:ascii="Calibri" w:hAnsi="Calibri" w:cs="Calibri"/>
                <w:sz w:val="22"/>
                <w:szCs w:val="22"/>
              </w:rPr>
              <w:t>All applications must also comply with the Biodiversity Hawke’s Bay Grant Terms and Conditions (see attached)</w:t>
            </w:r>
            <w:r w:rsidR="00F95557" w:rsidRPr="000C02A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0724BBB" w14:textId="6EE4FE0A" w:rsidR="00401D76" w:rsidRPr="00535113" w:rsidRDefault="00401D76" w:rsidP="000C02A2">
            <w:pPr>
              <w:outlineLvl w:val="1"/>
              <w:rPr>
                <w:rFonts w:ascii="Calibri" w:hAnsi="Calibri" w:cs="Calibri"/>
                <w:b/>
                <w:caps/>
                <w:sz w:val="24"/>
              </w:rPr>
            </w:pPr>
          </w:p>
        </w:tc>
      </w:tr>
      <w:bookmarkEnd w:id="1"/>
    </w:tbl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350"/>
      </w:tblGrid>
      <w:tr w:rsidR="0056338C" w:rsidRPr="0021427A" w14:paraId="7E52AA96" w14:textId="77777777" w:rsidTr="0026735D">
        <w:trPr>
          <w:cantSplit/>
          <w:trHeight w:val="259"/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389D9871" w14:textId="77777777" w:rsidR="00F05D97" w:rsidRDefault="00F05D97" w:rsidP="00401D76">
            <w:pPr>
              <w:pStyle w:val="Heading2"/>
              <w:shd w:val="clear" w:color="auto" w:fill="BFBFBF" w:themeFill="background1" w:themeFillShade="BF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25B4CE1A" w14:textId="7B1A3CDB" w:rsidR="00401D76" w:rsidRPr="00BE784A" w:rsidRDefault="00401D76" w:rsidP="00535113">
            <w:pPr>
              <w:pStyle w:val="Heading2"/>
              <w:shd w:val="clear" w:color="auto" w:fill="BFBFBF" w:themeFill="background1" w:themeFillShade="BF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E784A">
              <w:rPr>
                <w:rFonts w:ascii="Calibri" w:hAnsi="Calibri" w:cs="Calibri"/>
                <w:sz w:val="24"/>
                <w:szCs w:val="24"/>
              </w:rPr>
              <w:t>SUMMARY OF PROJECT</w:t>
            </w:r>
          </w:p>
          <w:p w14:paraId="0845F19C" w14:textId="0D536D8A" w:rsidR="0056338C" w:rsidRPr="00BE784A" w:rsidRDefault="00401D76" w:rsidP="00535113">
            <w:pPr>
              <w:shd w:val="clear" w:color="auto" w:fill="BFBFBF" w:themeFill="background1" w:themeFillShade="BF"/>
              <w:rPr>
                <w:rFonts w:ascii="Calibri" w:hAnsi="Calibri" w:cs="Calibri"/>
                <w:sz w:val="22"/>
                <w:szCs w:val="22"/>
              </w:rPr>
            </w:pPr>
            <w:r w:rsidRPr="00BE784A">
              <w:rPr>
                <w:rFonts w:ascii="Calibri" w:hAnsi="Calibri" w:cs="Calibri"/>
                <w:sz w:val="22"/>
                <w:szCs w:val="22"/>
              </w:rPr>
              <w:t>Please include a description of the project, type of ecosystem, threats, native species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BE784A">
              <w:rPr>
                <w:rFonts w:ascii="Calibri" w:hAnsi="Calibri" w:cs="Calibri"/>
                <w:sz w:val="22"/>
                <w:szCs w:val="22"/>
              </w:rPr>
              <w:t>Please attach any relevant information, i.e. plans, maps, photographs)</w:t>
            </w:r>
          </w:p>
        </w:tc>
      </w:tr>
      <w:tr w:rsidR="00401D76" w:rsidRPr="0021427A" w14:paraId="74E3AC78" w14:textId="77777777" w:rsidTr="0026735D">
        <w:trPr>
          <w:cantSplit/>
          <w:trHeight w:val="259"/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51779D8B" w14:textId="57591186" w:rsidR="00401D76" w:rsidRPr="00BE784A" w:rsidRDefault="00401D76" w:rsidP="00401D76">
            <w:pPr>
              <w:pStyle w:val="Heading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401D76">
              <w:rPr>
                <w:rFonts w:ascii="Calibri" w:hAnsi="Calibri" w:cs="Calibri"/>
                <w:noProof/>
                <w:sz w:val="24"/>
                <w:szCs w:val="24"/>
                <w:lang w:val="en-NZ" w:eastAsia="en-NZ"/>
              </w:rPr>
              <w:drawing>
                <wp:inline distT="0" distB="0" distL="0" distR="0" wp14:anchorId="74AFD1B5" wp14:editId="0FB96B61">
                  <wp:extent cx="5730240" cy="1676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2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B75" w:rsidRPr="0021427A" w14:paraId="611252C2" w14:textId="77777777" w:rsidTr="00D803C0">
        <w:trPr>
          <w:cantSplit/>
          <w:trHeight w:val="605"/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09C4E1AD" w14:textId="5840BD0A" w:rsidR="00E36B75" w:rsidRPr="00BE784A" w:rsidRDefault="00E36B75" w:rsidP="004B06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2151" w:rsidRPr="0021427A" w14:paraId="45B03FEF" w14:textId="77777777" w:rsidTr="0026735D">
        <w:trPr>
          <w:cantSplit/>
          <w:trHeight w:val="259"/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4467302E" w14:textId="242B5B87" w:rsidR="00401D76" w:rsidRPr="00BE784A" w:rsidRDefault="007F0F09" w:rsidP="000C02A2">
            <w:pPr>
              <w:rPr>
                <w:rFonts w:ascii="Calibri" w:hAnsi="Calibri" w:cs="Calibri"/>
                <w:sz w:val="22"/>
                <w:szCs w:val="22"/>
              </w:rPr>
            </w:pPr>
            <w:r w:rsidRPr="00BE784A">
              <w:rPr>
                <w:rFonts w:ascii="Calibri" w:hAnsi="Calibri" w:cs="Calibri"/>
                <w:sz w:val="22"/>
                <w:szCs w:val="22"/>
              </w:rPr>
              <w:t>Landowner</w:t>
            </w:r>
            <w:r w:rsidR="004B063C" w:rsidRPr="00BE784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36B75">
              <w:rPr>
                <w:rFonts w:ascii="Calibri" w:hAnsi="Calibri" w:cs="Calibri"/>
                <w:sz w:val="22"/>
                <w:szCs w:val="22"/>
              </w:rPr>
              <w:t xml:space="preserve">information </w:t>
            </w:r>
            <w:r w:rsidR="004B063C" w:rsidRPr="00BE784A">
              <w:rPr>
                <w:rFonts w:ascii="Calibri" w:hAnsi="Calibri" w:cs="Calibri"/>
                <w:sz w:val="22"/>
                <w:szCs w:val="22"/>
              </w:rPr>
              <w:t>(i.e. private, public etc.)</w:t>
            </w:r>
            <w:r w:rsidR="00401D7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E36B75" w:rsidRPr="0021427A" w14:paraId="3B6028DD" w14:textId="77777777" w:rsidTr="00DD224A">
        <w:trPr>
          <w:cantSplit/>
          <w:trHeight w:val="605"/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188B8453" w14:textId="77777777" w:rsidR="00E36B75" w:rsidRPr="00BE784A" w:rsidRDefault="00E36B75" w:rsidP="00986D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2151" w:rsidRPr="0021427A" w14:paraId="0B8A2938" w14:textId="77777777" w:rsidTr="0026735D">
        <w:trPr>
          <w:cantSplit/>
          <w:trHeight w:val="259"/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15918AE5" w14:textId="50A655C8" w:rsidR="00E36B75" w:rsidRPr="00BE784A" w:rsidRDefault="004B063C" w:rsidP="00986DE8">
            <w:pPr>
              <w:rPr>
                <w:rFonts w:ascii="Calibri" w:hAnsi="Calibri" w:cs="Calibri"/>
                <w:sz w:val="22"/>
                <w:szCs w:val="22"/>
              </w:rPr>
            </w:pPr>
            <w:r w:rsidRPr="00BE784A">
              <w:rPr>
                <w:rFonts w:ascii="Calibri" w:hAnsi="Calibri" w:cs="Calibri"/>
                <w:sz w:val="22"/>
                <w:szCs w:val="22"/>
              </w:rPr>
              <w:t>Description of project:</w:t>
            </w:r>
          </w:p>
        </w:tc>
      </w:tr>
      <w:tr w:rsidR="00E36B75" w:rsidRPr="0021427A" w14:paraId="51293BD5" w14:textId="77777777" w:rsidTr="00F12DFD">
        <w:trPr>
          <w:cantSplit/>
          <w:trHeight w:val="3856"/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39C8386B" w14:textId="77777777" w:rsidR="00E36B75" w:rsidRPr="0021427A" w:rsidRDefault="00E36B75" w:rsidP="00986D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913E1" w:rsidRPr="0021427A" w14:paraId="052DE48E" w14:textId="77777777" w:rsidTr="0026735D">
        <w:trPr>
          <w:cantSplit/>
          <w:trHeight w:val="259"/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5B0FB8B5" w14:textId="1313E30D" w:rsidR="00B913E1" w:rsidRPr="00113C50" w:rsidRDefault="00E20BC8" w:rsidP="00E20BC8">
            <w:pPr>
              <w:rPr>
                <w:rFonts w:ascii="Calibri" w:hAnsi="Calibri" w:cs="Calibri"/>
                <w:sz w:val="22"/>
                <w:szCs w:val="22"/>
              </w:rPr>
            </w:pPr>
            <w:r w:rsidRPr="00113C50">
              <w:rPr>
                <w:rFonts w:ascii="Calibri" w:hAnsi="Calibri" w:cs="Calibri"/>
                <w:sz w:val="22"/>
                <w:szCs w:val="22"/>
              </w:rPr>
              <w:t>How does the project support engagement</w:t>
            </w:r>
            <w:r w:rsidR="008C757C" w:rsidRPr="00113C50">
              <w:rPr>
                <w:rFonts w:ascii="Calibri" w:hAnsi="Calibri" w:cs="Calibri"/>
                <w:sz w:val="22"/>
                <w:szCs w:val="22"/>
              </w:rPr>
              <w:t xml:space="preserve"> with</w:t>
            </w:r>
            <w:r w:rsidRPr="00113C50">
              <w:rPr>
                <w:rFonts w:ascii="Calibri" w:hAnsi="Calibri" w:cs="Calibri"/>
                <w:sz w:val="22"/>
                <w:szCs w:val="22"/>
              </w:rPr>
              <w:t xml:space="preserve"> or aspirations of </w:t>
            </w:r>
            <w:r w:rsidR="00F53E16">
              <w:rPr>
                <w:rFonts w:ascii="Calibri" w:hAnsi="Calibri" w:cs="Calibri"/>
                <w:sz w:val="22"/>
                <w:szCs w:val="22"/>
              </w:rPr>
              <w:t>m</w:t>
            </w:r>
            <w:r w:rsidRPr="00113C50">
              <w:rPr>
                <w:rFonts w:ascii="Calibri" w:hAnsi="Calibri" w:cs="Calibri"/>
                <w:sz w:val="22"/>
                <w:szCs w:val="22"/>
              </w:rPr>
              <w:t xml:space="preserve">ana </w:t>
            </w:r>
            <w:r w:rsidR="00F53E16">
              <w:rPr>
                <w:rFonts w:ascii="Calibri" w:hAnsi="Calibri" w:cs="Calibri"/>
                <w:sz w:val="22"/>
                <w:szCs w:val="22"/>
              </w:rPr>
              <w:t>w</w:t>
            </w:r>
            <w:r w:rsidRPr="00113C50">
              <w:rPr>
                <w:rFonts w:ascii="Calibri" w:hAnsi="Calibri" w:cs="Calibri"/>
                <w:sz w:val="22"/>
                <w:szCs w:val="22"/>
              </w:rPr>
              <w:t xml:space="preserve">henua </w:t>
            </w:r>
            <w:proofErr w:type="spellStart"/>
            <w:r w:rsidR="00F53E16">
              <w:rPr>
                <w:rFonts w:ascii="Calibri" w:hAnsi="Calibri" w:cs="Calibri"/>
                <w:sz w:val="22"/>
                <w:szCs w:val="22"/>
              </w:rPr>
              <w:t>h</w:t>
            </w:r>
            <w:r w:rsidRPr="00113C50">
              <w:rPr>
                <w:rFonts w:ascii="Calibri" w:hAnsi="Calibri" w:cs="Calibri"/>
                <w:sz w:val="22"/>
                <w:szCs w:val="22"/>
              </w:rPr>
              <w:t>apū</w:t>
            </w:r>
            <w:proofErr w:type="spellEnd"/>
            <w:r w:rsidRPr="00113C50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</w:tr>
      <w:tr w:rsidR="00E36B75" w:rsidRPr="0021427A" w14:paraId="0E89FB8F" w14:textId="77777777" w:rsidTr="00CC3244">
        <w:trPr>
          <w:cantSplit/>
          <w:trHeight w:val="1240"/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4CA5C52C" w14:textId="77777777" w:rsidR="00E36B75" w:rsidRPr="0021427A" w:rsidRDefault="00E36B75" w:rsidP="00986D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77BD" w:rsidRPr="0021427A" w14:paraId="16056C26" w14:textId="77777777" w:rsidTr="0026735D">
        <w:trPr>
          <w:cantSplit/>
          <w:trHeight w:val="288"/>
          <w:jc w:val="center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14:paraId="5E8456DE" w14:textId="631A7A86" w:rsidR="000077BD" w:rsidRPr="0021427A" w:rsidRDefault="000077BD" w:rsidP="00986DE8">
            <w:pPr>
              <w:pStyle w:val="Heading2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50DB" w:rsidRPr="0021427A" w14:paraId="0F11E72C" w14:textId="77777777" w:rsidTr="0026735D">
        <w:trPr>
          <w:cantSplit/>
          <w:trHeight w:val="259"/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6912BE0D" w14:textId="6C274F4C" w:rsidR="008D50DB" w:rsidRPr="00535113" w:rsidRDefault="008D50DB" w:rsidP="00E36B75">
            <w:pPr>
              <w:rPr>
                <w:rFonts w:ascii="Calibri" w:hAnsi="Calibri" w:cs="Calibri"/>
                <w:sz w:val="22"/>
                <w:szCs w:val="22"/>
              </w:rPr>
            </w:pPr>
            <w:r w:rsidRPr="00535113">
              <w:rPr>
                <w:rFonts w:ascii="Calibri" w:hAnsi="Calibri" w:cs="Calibri"/>
                <w:sz w:val="22"/>
                <w:szCs w:val="22"/>
              </w:rPr>
              <w:t xml:space="preserve">Is the </w:t>
            </w:r>
            <w:r w:rsidR="00F53E16">
              <w:rPr>
                <w:rFonts w:ascii="Calibri" w:hAnsi="Calibri" w:cs="Calibri"/>
                <w:sz w:val="22"/>
                <w:szCs w:val="22"/>
              </w:rPr>
              <w:t>p</w:t>
            </w:r>
            <w:r w:rsidRPr="00535113">
              <w:rPr>
                <w:rFonts w:ascii="Calibri" w:hAnsi="Calibri" w:cs="Calibri"/>
                <w:sz w:val="22"/>
                <w:szCs w:val="22"/>
              </w:rPr>
              <w:t xml:space="preserve">roject </w:t>
            </w:r>
            <w:r w:rsidR="00F53E16">
              <w:rPr>
                <w:rFonts w:ascii="Calibri" w:hAnsi="Calibri" w:cs="Calibri"/>
                <w:sz w:val="22"/>
                <w:szCs w:val="22"/>
              </w:rPr>
              <w:t>a</w:t>
            </w:r>
            <w:r w:rsidRPr="00535113">
              <w:rPr>
                <w:rFonts w:ascii="Calibri" w:hAnsi="Calibri" w:cs="Calibri"/>
                <w:sz w:val="22"/>
                <w:szCs w:val="22"/>
              </w:rPr>
              <w:t xml:space="preserve">rea </w:t>
            </w:r>
            <w:r w:rsidR="00F53E16">
              <w:rPr>
                <w:rFonts w:ascii="Calibri" w:hAnsi="Calibri" w:cs="Calibri"/>
                <w:sz w:val="22"/>
                <w:szCs w:val="22"/>
              </w:rPr>
              <w:t>l</w:t>
            </w:r>
            <w:r w:rsidRPr="00535113">
              <w:rPr>
                <w:rFonts w:ascii="Calibri" w:hAnsi="Calibri" w:cs="Calibri"/>
                <w:sz w:val="22"/>
                <w:szCs w:val="22"/>
              </w:rPr>
              <w:t xml:space="preserve">egally </w:t>
            </w:r>
            <w:r w:rsidR="00F53E16">
              <w:rPr>
                <w:rFonts w:ascii="Calibri" w:hAnsi="Calibri" w:cs="Calibri"/>
                <w:sz w:val="22"/>
                <w:szCs w:val="22"/>
              </w:rPr>
              <w:t>p</w:t>
            </w:r>
            <w:r w:rsidR="00F53E16" w:rsidRPr="00535113">
              <w:rPr>
                <w:rFonts w:ascii="Calibri" w:hAnsi="Calibri" w:cs="Calibri"/>
                <w:sz w:val="22"/>
                <w:szCs w:val="22"/>
              </w:rPr>
              <w:t>rotected</w:t>
            </w:r>
            <w:r w:rsidR="00F53E16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</w:tr>
      <w:tr w:rsidR="0046647E" w:rsidRPr="0021427A" w14:paraId="325AEFDF" w14:textId="77777777" w:rsidTr="0026735D">
        <w:trPr>
          <w:cantSplit/>
          <w:trHeight w:val="259"/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3CDE2C6C" w14:textId="4AE4083F" w:rsidR="0046647E" w:rsidRPr="00113C50" w:rsidRDefault="00E36B75" w:rsidP="00E36B75">
            <w:pPr>
              <w:rPr>
                <w:rFonts w:ascii="Calibri" w:hAnsi="Calibri" w:cs="Calibri"/>
                <w:sz w:val="22"/>
                <w:szCs w:val="22"/>
              </w:rPr>
            </w:pPr>
            <w:r w:rsidRPr="00113C50">
              <w:rPr>
                <w:rFonts w:ascii="Calibri" w:hAnsi="Calibri" w:cs="Calibri"/>
                <w:sz w:val="22"/>
                <w:szCs w:val="22"/>
              </w:rPr>
              <w:t>Yes – specify covenant:</w:t>
            </w:r>
          </w:p>
        </w:tc>
      </w:tr>
      <w:tr w:rsidR="00E36B75" w:rsidRPr="0021427A" w14:paraId="3611E0D7" w14:textId="77777777" w:rsidTr="0026735D">
        <w:trPr>
          <w:cantSplit/>
          <w:trHeight w:val="259"/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6C633C6C" w14:textId="38DB0DEE" w:rsidR="00E36B75" w:rsidRPr="00113C50" w:rsidRDefault="00E36B75" w:rsidP="00E36B75">
            <w:pPr>
              <w:rPr>
                <w:rFonts w:ascii="Calibri" w:hAnsi="Calibri" w:cs="Calibri"/>
                <w:sz w:val="22"/>
                <w:szCs w:val="22"/>
              </w:rPr>
            </w:pPr>
            <w:r w:rsidRPr="00113C50">
              <w:rPr>
                <w:rFonts w:ascii="Calibri" w:hAnsi="Calibri" w:cs="Calibri"/>
                <w:sz w:val="22"/>
                <w:szCs w:val="22"/>
              </w:rPr>
              <w:t>No - applicants must demonstrate steps being taken to legally protect the site:</w:t>
            </w:r>
          </w:p>
        </w:tc>
      </w:tr>
      <w:tr w:rsidR="00E36B75" w:rsidRPr="0021427A" w14:paraId="6A39CC86" w14:textId="77777777" w:rsidTr="00A35AEE">
        <w:trPr>
          <w:cantSplit/>
          <w:trHeight w:val="605"/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18FAD7E9" w14:textId="77777777" w:rsidR="00E36B75" w:rsidRPr="000C02A2" w:rsidRDefault="00E36B75" w:rsidP="00986D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0DB" w:rsidRPr="0021427A" w14:paraId="526080BC" w14:textId="77777777" w:rsidTr="0026735D">
        <w:trPr>
          <w:cantSplit/>
          <w:trHeight w:val="259"/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65B1002C" w14:textId="78352B6F" w:rsidR="008D50DB" w:rsidRPr="00535113" w:rsidRDefault="008D50DB" w:rsidP="00535113">
            <w:pPr>
              <w:rPr>
                <w:rFonts w:ascii="Calibri" w:hAnsi="Calibri" w:cs="Calibri"/>
                <w:sz w:val="22"/>
                <w:szCs w:val="22"/>
              </w:rPr>
            </w:pPr>
            <w:r w:rsidRPr="00535113">
              <w:rPr>
                <w:rFonts w:ascii="Calibri" w:hAnsi="Calibri" w:cs="Calibri"/>
                <w:sz w:val="22"/>
                <w:szCs w:val="22"/>
              </w:rPr>
              <w:t xml:space="preserve">Is the </w:t>
            </w:r>
            <w:r w:rsidR="00F53E16">
              <w:rPr>
                <w:rFonts w:ascii="Calibri" w:hAnsi="Calibri" w:cs="Calibri"/>
                <w:sz w:val="22"/>
                <w:szCs w:val="22"/>
              </w:rPr>
              <w:t>p</w:t>
            </w:r>
            <w:r w:rsidR="001F1828" w:rsidRPr="00535113">
              <w:rPr>
                <w:rFonts w:ascii="Calibri" w:hAnsi="Calibri" w:cs="Calibri"/>
                <w:sz w:val="22"/>
                <w:szCs w:val="22"/>
              </w:rPr>
              <w:t xml:space="preserve">roject </w:t>
            </w:r>
            <w:r w:rsidR="00F53E16">
              <w:rPr>
                <w:rFonts w:ascii="Calibri" w:hAnsi="Calibri" w:cs="Calibri"/>
                <w:sz w:val="22"/>
                <w:szCs w:val="22"/>
              </w:rPr>
              <w:t>a</w:t>
            </w:r>
            <w:r w:rsidR="001F1828" w:rsidRPr="00535113">
              <w:rPr>
                <w:rFonts w:ascii="Calibri" w:hAnsi="Calibri" w:cs="Calibri"/>
                <w:sz w:val="22"/>
                <w:szCs w:val="22"/>
              </w:rPr>
              <w:t xml:space="preserve">rea involved in a </w:t>
            </w:r>
            <w:r w:rsidR="00535113">
              <w:rPr>
                <w:rFonts w:ascii="Calibri" w:hAnsi="Calibri" w:cs="Calibri"/>
                <w:sz w:val="22"/>
                <w:szCs w:val="22"/>
              </w:rPr>
              <w:t>HBRC</w:t>
            </w:r>
            <w:r w:rsidR="001F1828" w:rsidRPr="00535113">
              <w:rPr>
                <w:rFonts w:ascii="Calibri" w:hAnsi="Calibri" w:cs="Calibri"/>
                <w:sz w:val="22"/>
                <w:szCs w:val="22"/>
              </w:rPr>
              <w:t xml:space="preserve">, DOC or District Council </w:t>
            </w:r>
            <w:r w:rsidRPr="00535113">
              <w:rPr>
                <w:rFonts w:ascii="Calibri" w:hAnsi="Calibri" w:cs="Calibri"/>
                <w:sz w:val="22"/>
                <w:szCs w:val="22"/>
              </w:rPr>
              <w:t xml:space="preserve">Plan:   Yes             </w:t>
            </w:r>
            <w:r w:rsidR="004B063C" w:rsidRPr="00535113"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  <w:r w:rsidRPr="00535113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8D50DB" w:rsidRPr="0021427A" w14:paraId="7BC002C8" w14:textId="77777777" w:rsidTr="0026735D">
        <w:trPr>
          <w:cantSplit/>
          <w:trHeight w:val="259"/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5B378396" w14:textId="3771455D" w:rsidR="008D50DB" w:rsidRPr="00535113" w:rsidRDefault="00F05D97" w:rsidP="00986DE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r w:rsidR="008D50DB" w:rsidRPr="00535113">
              <w:rPr>
                <w:rFonts w:ascii="Calibri" w:hAnsi="Calibri" w:cs="Calibri"/>
                <w:sz w:val="22"/>
                <w:szCs w:val="22"/>
              </w:rPr>
              <w:t>If Yes – Please advise on plan type and number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="008D50DB" w:rsidRPr="0053511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F05D97" w:rsidRPr="0021427A" w14:paraId="60B035B8" w14:textId="77777777" w:rsidTr="0026735D">
        <w:trPr>
          <w:cantSplit/>
          <w:trHeight w:val="259"/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2530EAE6" w14:textId="77777777" w:rsidR="00F05D97" w:rsidRPr="000C02A2" w:rsidRDefault="00F05D97" w:rsidP="00986DE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50DB" w:rsidRPr="0021427A" w14:paraId="41C48B77" w14:textId="77777777" w:rsidTr="0026735D">
        <w:trPr>
          <w:cantSplit/>
          <w:trHeight w:val="259"/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1037A513" w14:textId="05A7F0AE" w:rsidR="008D50DB" w:rsidRPr="00535113" w:rsidRDefault="008D50DB" w:rsidP="001F1828">
            <w:pPr>
              <w:rPr>
                <w:rFonts w:ascii="Calibri" w:hAnsi="Calibri" w:cs="Calibri"/>
                <w:sz w:val="22"/>
                <w:szCs w:val="22"/>
              </w:rPr>
            </w:pPr>
            <w:r w:rsidRPr="00535113">
              <w:rPr>
                <w:rFonts w:ascii="Calibri" w:hAnsi="Calibri" w:cs="Calibri"/>
                <w:sz w:val="22"/>
                <w:szCs w:val="22"/>
              </w:rPr>
              <w:t>Is there a Consent</w:t>
            </w:r>
            <w:r w:rsidR="001F1828" w:rsidRPr="00535113">
              <w:rPr>
                <w:rFonts w:ascii="Calibri" w:hAnsi="Calibri" w:cs="Calibri"/>
                <w:sz w:val="22"/>
                <w:szCs w:val="22"/>
              </w:rPr>
              <w:t xml:space="preserve">, Permit or Mitigation for </w:t>
            </w:r>
            <w:r w:rsidRPr="00535113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F53E16">
              <w:rPr>
                <w:rFonts w:ascii="Calibri" w:hAnsi="Calibri" w:cs="Calibri"/>
                <w:sz w:val="22"/>
                <w:szCs w:val="22"/>
              </w:rPr>
              <w:t>p</w:t>
            </w:r>
            <w:r w:rsidRPr="00535113">
              <w:rPr>
                <w:rFonts w:ascii="Calibri" w:hAnsi="Calibri" w:cs="Calibri"/>
                <w:sz w:val="22"/>
                <w:szCs w:val="22"/>
              </w:rPr>
              <w:t xml:space="preserve">roject </w:t>
            </w:r>
            <w:r w:rsidR="00F53E16">
              <w:rPr>
                <w:rFonts w:ascii="Calibri" w:hAnsi="Calibri" w:cs="Calibri"/>
                <w:sz w:val="22"/>
                <w:szCs w:val="22"/>
              </w:rPr>
              <w:t>a</w:t>
            </w:r>
            <w:r w:rsidRPr="00535113">
              <w:rPr>
                <w:rFonts w:ascii="Calibri" w:hAnsi="Calibri" w:cs="Calibri"/>
                <w:sz w:val="22"/>
                <w:szCs w:val="22"/>
              </w:rPr>
              <w:t xml:space="preserve">rea:            Yes                         </w:t>
            </w:r>
            <w:r w:rsidR="004B063C" w:rsidRPr="00535113"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535113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F05D97" w:rsidRPr="0021427A" w14:paraId="58F8B447" w14:textId="77777777" w:rsidTr="0026735D">
        <w:trPr>
          <w:cantSplit/>
          <w:trHeight w:val="259"/>
          <w:jc w:val="center"/>
        </w:trPr>
        <w:tc>
          <w:tcPr>
            <w:tcW w:w="9350" w:type="dxa"/>
            <w:shd w:val="clear" w:color="auto" w:fill="auto"/>
            <w:vAlign w:val="center"/>
          </w:tcPr>
          <w:p w14:paraId="0A46CB7A" w14:textId="77777777" w:rsidR="00F05D97" w:rsidRPr="000C02A2" w:rsidRDefault="00F05D97" w:rsidP="001F18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C272B99" w14:textId="77777777" w:rsidR="004B063C" w:rsidRPr="0021427A" w:rsidRDefault="004B063C">
      <w:pPr>
        <w:rPr>
          <w:rFonts w:ascii="Calibri" w:hAnsi="Calibri" w:cs="Calibri"/>
        </w:rPr>
      </w:pPr>
      <w:r w:rsidRPr="0021427A">
        <w:rPr>
          <w:rFonts w:ascii="Calibri" w:hAnsi="Calibri" w:cs="Calibri"/>
          <w:b/>
          <w:caps/>
        </w:rPr>
        <w:br w:type="page"/>
      </w: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783"/>
        <w:gridCol w:w="1166"/>
        <w:gridCol w:w="238"/>
        <w:gridCol w:w="1391"/>
        <w:gridCol w:w="1772"/>
      </w:tblGrid>
      <w:tr w:rsidR="00D461ED" w:rsidRPr="0021427A" w14:paraId="32EEDB43" w14:textId="77777777" w:rsidTr="00FC3753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6FF55C9D" w14:textId="07D09963" w:rsidR="00B913E1" w:rsidRPr="0021427A" w:rsidRDefault="00B913E1" w:rsidP="0021427A">
            <w:pPr>
              <w:pStyle w:val="Heading2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21427A">
              <w:rPr>
                <w:rFonts w:ascii="Calibri" w:hAnsi="Calibri" w:cs="Calibri"/>
                <w:sz w:val="24"/>
                <w:szCs w:val="24"/>
              </w:rPr>
              <w:lastRenderedPageBreak/>
              <w:t>Total project costs (</w:t>
            </w:r>
            <w:r w:rsidR="0021427A">
              <w:rPr>
                <w:rFonts w:ascii="Calibri" w:hAnsi="Calibri" w:cs="Calibri"/>
                <w:sz w:val="24"/>
                <w:szCs w:val="24"/>
              </w:rPr>
              <w:t>excluding gst</w:t>
            </w:r>
            <w:r w:rsidRPr="0021427A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4B063C" w:rsidRPr="0021427A" w14:paraId="108713A1" w14:textId="77777777" w:rsidTr="00FC375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105E664B" w14:textId="3151A187" w:rsidR="004B063C" w:rsidRPr="00535113" w:rsidRDefault="00BE784A" w:rsidP="004B063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351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Examples of project costs: </w:t>
            </w:r>
          </w:p>
        </w:tc>
      </w:tr>
      <w:tr w:rsidR="00BE784A" w:rsidRPr="0021427A" w14:paraId="7F82A9B9" w14:textId="77777777" w:rsidTr="00FC375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7FAF349F" w14:textId="471091FE" w:rsidR="00BE784A" w:rsidRPr="00535113" w:rsidRDefault="00535113" w:rsidP="00535113">
            <w:pPr>
              <w:rPr>
                <w:rFonts w:ascii="Calibri" w:hAnsi="Calibri" w:cs="Calibri"/>
                <w:sz w:val="22"/>
                <w:szCs w:val="22"/>
              </w:rPr>
            </w:pPr>
            <w:r w:rsidRPr="00535113">
              <w:rPr>
                <w:rFonts w:ascii="Calibri" w:hAnsi="Calibri" w:cs="Calibri"/>
                <w:sz w:val="22"/>
                <w:szCs w:val="22"/>
              </w:rPr>
              <w:t>Fencing – list type, distance</w:t>
            </w:r>
          </w:p>
        </w:tc>
      </w:tr>
      <w:tr w:rsidR="00535113" w:rsidRPr="0021427A" w14:paraId="63C20B4C" w14:textId="77777777" w:rsidTr="00FC375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17A9AF98" w14:textId="4B0399AA" w:rsidR="00535113" w:rsidRPr="00535113" w:rsidRDefault="00535113" w:rsidP="00535113">
            <w:pPr>
              <w:rPr>
                <w:rFonts w:ascii="Calibri" w:hAnsi="Calibri" w:cs="Calibri"/>
                <w:sz w:val="22"/>
                <w:szCs w:val="22"/>
              </w:rPr>
            </w:pPr>
            <w:r w:rsidRPr="00535113">
              <w:rPr>
                <w:rFonts w:ascii="Calibri" w:hAnsi="Calibri" w:cs="Calibri"/>
                <w:sz w:val="22"/>
                <w:szCs w:val="22"/>
              </w:rPr>
              <w:t>Pest control – list species, method of control and any other associated costs</w:t>
            </w:r>
          </w:p>
        </w:tc>
      </w:tr>
      <w:tr w:rsidR="00535113" w:rsidRPr="0021427A" w14:paraId="21D00DBD" w14:textId="77777777" w:rsidTr="00FC375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0B96588F" w14:textId="1A33AA9B" w:rsidR="00535113" w:rsidRPr="00535113" w:rsidRDefault="00535113" w:rsidP="00535113">
            <w:pPr>
              <w:rPr>
                <w:rFonts w:ascii="Calibri" w:hAnsi="Calibri" w:cs="Calibri"/>
                <w:sz w:val="22"/>
                <w:szCs w:val="22"/>
              </w:rPr>
            </w:pPr>
            <w:r w:rsidRPr="00535113">
              <w:rPr>
                <w:rFonts w:ascii="Calibri" w:hAnsi="Calibri" w:cs="Calibri"/>
                <w:sz w:val="22"/>
                <w:szCs w:val="22"/>
              </w:rPr>
              <w:t>Native plants – list species type and quantity</w:t>
            </w:r>
          </w:p>
        </w:tc>
      </w:tr>
      <w:tr w:rsidR="00535113" w:rsidRPr="0021427A" w14:paraId="51A5889F" w14:textId="77777777" w:rsidTr="00FC375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2908CCCC" w14:textId="561971E8" w:rsidR="00535113" w:rsidRPr="00535113" w:rsidRDefault="00535113" w:rsidP="0053511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35113">
              <w:rPr>
                <w:rFonts w:ascii="Calibri" w:hAnsi="Calibri" w:cs="Calibri"/>
                <w:sz w:val="22"/>
                <w:szCs w:val="22"/>
              </w:rPr>
              <w:t>Specify all planting costs – spot spray, planting, 1st release etc.</w:t>
            </w:r>
          </w:p>
        </w:tc>
      </w:tr>
      <w:tr w:rsidR="00535113" w:rsidRPr="0021427A" w14:paraId="7D99606D" w14:textId="77777777" w:rsidTr="00FC375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298565A6" w14:textId="77777777" w:rsidR="00535113" w:rsidRPr="00535113" w:rsidRDefault="00535113" w:rsidP="00535113">
            <w:pPr>
              <w:rPr>
                <w:rFonts w:ascii="Calibri" w:hAnsi="Calibri" w:cs="Calibri"/>
                <w:sz w:val="22"/>
                <w:szCs w:val="22"/>
              </w:rPr>
            </w:pPr>
            <w:r w:rsidRPr="00535113">
              <w:rPr>
                <w:rFonts w:ascii="Calibri" w:hAnsi="Calibri" w:cs="Calibri"/>
                <w:sz w:val="22"/>
                <w:szCs w:val="22"/>
              </w:rPr>
              <w:t xml:space="preserve">Disclose all in-kind support i.e. volunteer </w:t>
            </w:r>
            <w:proofErr w:type="spellStart"/>
            <w:r w:rsidRPr="00535113">
              <w:rPr>
                <w:rFonts w:ascii="Calibri" w:hAnsi="Calibri" w:cs="Calibri"/>
                <w:sz w:val="22"/>
                <w:szCs w:val="22"/>
              </w:rPr>
              <w:t>labour</w:t>
            </w:r>
            <w:proofErr w:type="spellEnd"/>
          </w:p>
        </w:tc>
      </w:tr>
      <w:tr w:rsidR="00535113" w:rsidRPr="0021427A" w14:paraId="1B716B4E" w14:textId="77777777" w:rsidTr="00535113">
        <w:trPr>
          <w:cantSplit/>
          <w:trHeight w:val="259"/>
          <w:jc w:val="center"/>
        </w:trPr>
        <w:tc>
          <w:tcPr>
            <w:tcW w:w="4783" w:type="dxa"/>
            <w:shd w:val="clear" w:color="auto" w:fill="BFBFBF" w:themeFill="background1" w:themeFillShade="BF"/>
            <w:vAlign w:val="center"/>
          </w:tcPr>
          <w:p w14:paraId="00152E9C" w14:textId="549DFC1B" w:rsidR="00535113" w:rsidRPr="00535113" w:rsidRDefault="00535113" w:rsidP="0053511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35113">
              <w:rPr>
                <w:rFonts w:ascii="Calibri" w:hAnsi="Calibri" w:cs="Calibri"/>
                <w:b/>
                <w:sz w:val="22"/>
                <w:szCs w:val="22"/>
              </w:rPr>
              <w:t>Description of Expense</w:t>
            </w:r>
          </w:p>
        </w:tc>
        <w:tc>
          <w:tcPr>
            <w:tcW w:w="1404" w:type="dxa"/>
            <w:gridSpan w:val="2"/>
            <w:shd w:val="clear" w:color="auto" w:fill="BFBFBF" w:themeFill="background1" w:themeFillShade="BF"/>
            <w:vAlign w:val="center"/>
          </w:tcPr>
          <w:p w14:paraId="47A9D7A2" w14:textId="77777777" w:rsidR="00535113" w:rsidRPr="00535113" w:rsidRDefault="00535113" w:rsidP="005351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5113">
              <w:rPr>
                <w:rFonts w:ascii="Calibri" w:hAnsi="Calibri" w:cs="Calibri"/>
                <w:b/>
                <w:sz w:val="22"/>
                <w:szCs w:val="22"/>
              </w:rPr>
              <w:t>Quantity</w:t>
            </w:r>
          </w:p>
        </w:tc>
        <w:tc>
          <w:tcPr>
            <w:tcW w:w="1391" w:type="dxa"/>
            <w:shd w:val="clear" w:color="auto" w:fill="BFBFBF" w:themeFill="background1" w:themeFillShade="BF"/>
            <w:vAlign w:val="center"/>
          </w:tcPr>
          <w:p w14:paraId="59C24E33" w14:textId="77777777" w:rsidR="00535113" w:rsidRPr="00535113" w:rsidRDefault="00535113" w:rsidP="005351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5113">
              <w:rPr>
                <w:rFonts w:ascii="Calibri" w:hAnsi="Calibri" w:cs="Calibri"/>
                <w:b/>
                <w:sz w:val="22"/>
                <w:szCs w:val="22"/>
              </w:rPr>
              <w:t>Unit Cost ($)</w:t>
            </w:r>
          </w:p>
        </w:tc>
        <w:tc>
          <w:tcPr>
            <w:tcW w:w="1772" w:type="dxa"/>
            <w:shd w:val="clear" w:color="auto" w:fill="BFBFBF" w:themeFill="background1" w:themeFillShade="BF"/>
            <w:vAlign w:val="center"/>
          </w:tcPr>
          <w:p w14:paraId="56964E3F" w14:textId="77777777" w:rsidR="00535113" w:rsidRDefault="00535113" w:rsidP="005351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5113">
              <w:rPr>
                <w:rFonts w:ascii="Calibri" w:hAnsi="Calibri" w:cs="Calibri"/>
                <w:b/>
                <w:sz w:val="22"/>
                <w:szCs w:val="22"/>
              </w:rPr>
              <w:t xml:space="preserve">Total </w:t>
            </w:r>
          </w:p>
          <w:p w14:paraId="0E3ED4AB" w14:textId="4BDD81C2" w:rsidR="00535113" w:rsidRPr="00535113" w:rsidRDefault="00535113" w:rsidP="005351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35113">
              <w:rPr>
                <w:rFonts w:ascii="Calibri" w:hAnsi="Calibri" w:cs="Calibri"/>
                <w:b/>
                <w:sz w:val="22"/>
                <w:szCs w:val="22"/>
              </w:rPr>
              <w:t>(excl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535113">
              <w:rPr>
                <w:rFonts w:ascii="Calibri" w:hAnsi="Calibri" w:cs="Calibri"/>
                <w:b/>
                <w:sz w:val="22"/>
                <w:szCs w:val="22"/>
              </w:rPr>
              <w:t xml:space="preserve"> GST)</w:t>
            </w:r>
          </w:p>
        </w:tc>
      </w:tr>
      <w:tr w:rsidR="00535113" w:rsidRPr="0021427A" w14:paraId="45AB260B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692E583D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31FC1240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E54DEEB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8F8A3A8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113" w:rsidRPr="0021427A" w14:paraId="5BE4A3F2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51DF4ECF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7EDF3ABB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4DD087A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E9B0391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113" w:rsidRPr="0021427A" w14:paraId="656348A8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6D7265AF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58B3E48E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85410B4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C117933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113" w:rsidRPr="0021427A" w14:paraId="5759D25B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2CE7388A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3D70C200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9CF58DC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290C81E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113" w:rsidRPr="0021427A" w14:paraId="426E88C3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2BE7D463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77CB9FF2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9C3F9C7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4E5232AA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113" w:rsidRPr="0021427A" w14:paraId="5C686894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258174FC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7271C0B5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10FAE5CE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44EC1AB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113" w:rsidRPr="0021427A" w14:paraId="3AFC97A9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2C80DD18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66AEA7B3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56470E4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94BC621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113" w:rsidRPr="0021427A" w14:paraId="3DBC80EF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075306AA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17335A30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817A048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2D6CB084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113" w:rsidRPr="0021427A" w14:paraId="011933FE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03AB2785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5817D2DC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25012EF2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972B868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113" w:rsidRPr="0021427A" w14:paraId="4EDAD6FD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3EEC5251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0B1ECC5D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792D00C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644220C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113" w:rsidRPr="0021427A" w14:paraId="3C36D9C1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3C767D54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28B2DC0E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0B0C512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48854863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113" w:rsidRPr="0021427A" w14:paraId="3903D249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1F4C8826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560FD4C6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86287E5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7043F79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113" w:rsidRPr="0021427A" w14:paraId="7D81627C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62A6FF60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3BA0034E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4ABA3BA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47B4C89F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113" w:rsidRPr="0021427A" w14:paraId="7CEEE0E3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67AC305F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53C89A22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1CDDA39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6139AEAC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113" w:rsidRPr="0021427A" w14:paraId="7D2CE7BE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73364D96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054B6DB4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9BC4FC2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84C9641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113" w:rsidRPr="0021427A" w14:paraId="61069477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3EC363B4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68D4B7A5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3962B2E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73034F50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113" w:rsidRPr="0021427A" w14:paraId="63A2DA66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379CD9D5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175D9E7E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D9600A4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7EA38E9B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113" w:rsidRPr="0021427A" w14:paraId="60295D15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79A17243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41A9742B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1CDA6AF8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2465B4D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113" w:rsidRPr="0021427A" w14:paraId="1E1862F3" w14:textId="77777777" w:rsidTr="00FC3753">
        <w:trPr>
          <w:cantSplit/>
          <w:trHeight w:val="259"/>
          <w:jc w:val="center"/>
        </w:trPr>
        <w:tc>
          <w:tcPr>
            <w:tcW w:w="4783" w:type="dxa"/>
            <w:shd w:val="clear" w:color="auto" w:fill="auto"/>
            <w:vAlign w:val="center"/>
          </w:tcPr>
          <w:p w14:paraId="2DE4CCBE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14:paraId="3D8F64E6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11E9728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4D99BDEF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113" w:rsidRPr="0021427A" w14:paraId="505B9260" w14:textId="77777777" w:rsidTr="00FC3753">
        <w:trPr>
          <w:cantSplit/>
          <w:trHeight w:val="259"/>
          <w:jc w:val="center"/>
        </w:trPr>
        <w:tc>
          <w:tcPr>
            <w:tcW w:w="4783" w:type="dxa"/>
            <w:tcBorders>
              <w:bottom w:val="single" w:sz="4" w:space="0" w:color="FFFFFF" w:themeColor="text1" w:themeTint="00" w:themeShade="00"/>
            </w:tcBorders>
            <w:shd w:val="clear" w:color="auto" w:fill="auto"/>
            <w:vAlign w:val="center"/>
          </w:tcPr>
          <w:p w14:paraId="2898D80D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FFFFFF" w:themeColor="text1" w:themeTint="00" w:themeShade="00"/>
            </w:tcBorders>
            <w:shd w:val="clear" w:color="auto" w:fill="auto"/>
            <w:vAlign w:val="center"/>
          </w:tcPr>
          <w:p w14:paraId="0AA5210D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4" w:space="0" w:color="FFFFFF" w:themeColor="text1" w:themeTint="00" w:themeShade="00"/>
            </w:tcBorders>
            <w:shd w:val="clear" w:color="auto" w:fill="auto"/>
            <w:vAlign w:val="center"/>
          </w:tcPr>
          <w:p w14:paraId="7BF19748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FFFFFF" w:themeColor="text1" w:themeTint="00" w:themeShade="00"/>
            </w:tcBorders>
            <w:shd w:val="clear" w:color="auto" w:fill="auto"/>
            <w:vAlign w:val="center"/>
          </w:tcPr>
          <w:p w14:paraId="7E45A1C2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113" w:rsidRPr="0021427A" w14:paraId="2439FF41" w14:textId="77777777" w:rsidTr="00FC3753">
        <w:trPr>
          <w:cantSplit/>
          <w:trHeight w:val="259"/>
          <w:jc w:val="center"/>
        </w:trPr>
        <w:tc>
          <w:tcPr>
            <w:tcW w:w="4783" w:type="dxa"/>
            <w:tcBorders>
              <w:bottom w:val="single" w:sz="4" w:space="0" w:color="FFFFFF" w:themeColor="text1" w:themeTint="00" w:themeShade="00"/>
            </w:tcBorders>
            <w:shd w:val="clear" w:color="auto" w:fill="auto"/>
            <w:vAlign w:val="center"/>
          </w:tcPr>
          <w:p w14:paraId="18522A8B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FFFFFF" w:themeColor="text1" w:themeTint="00" w:themeShade="00"/>
            </w:tcBorders>
            <w:shd w:val="clear" w:color="auto" w:fill="auto"/>
            <w:vAlign w:val="center"/>
          </w:tcPr>
          <w:p w14:paraId="2336DF54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4" w:space="0" w:color="FFFFFF" w:themeColor="text1" w:themeTint="00" w:themeShade="00"/>
            </w:tcBorders>
            <w:shd w:val="clear" w:color="auto" w:fill="auto"/>
            <w:vAlign w:val="center"/>
          </w:tcPr>
          <w:p w14:paraId="0B226246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FFFFFF" w:themeColor="text1" w:themeTint="00" w:themeShade="00"/>
            </w:tcBorders>
            <w:shd w:val="clear" w:color="auto" w:fill="auto"/>
            <w:vAlign w:val="center"/>
          </w:tcPr>
          <w:p w14:paraId="4120D938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113" w:rsidRPr="0021427A" w14:paraId="48C1ADC6" w14:textId="77777777" w:rsidTr="00535113">
        <w:trPr>
          <w:cantSplit/>
          <w:trHeight w:val="259"/>
          <w:jc w:val="center"/>
        </w:trPr>
        <w:tc>
          <w:tcPr>
            <w:tcW w:w="478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16DB35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E43C6C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EECF9B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9F3503" w14:textId="77777777" w:rsidR="00535113" w:rsidRPr="0021427A" w:rsidRDefault="00535113" w:rsidP="0053511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5113" w:rsidRPr="0021427A" w14:paraId="0AEA0118" w14:textId="77777777" w:rsidTr="00535113">
        <w:trPr>
          <w:cantSplit/>
          <w:trHeight w:val="259"/>
          <w:jc w:val="center"/>
        </w:trPr>
        <w:tc>
          <w:tcPr>
            <w:tcW w:w="478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B534D" w14:textId="7CD299C1" w:rsidR="00535113" w:rsidRPr="00535113" w:rsidRDefault="00535113" w:rsidP="00535113">
            <w:pPr>
              <w:rPr>
                <w:rFonts w:ascii="Calibri" w:hAnsi="Calibri" w:cs="Calibri"/>
                <w:sz w:val="22"/>
                <w:szCs w:val="22"/>
              </w:rPr>
            </w:pPr>
            <w:r w:rsidRPr="00535113">
              <w:rPr>
                <w:rFonts w:ascii="Calibri" w:hAnsi="Calibri" w:cs="Calibri"/>
                <w:b/>
                <w:sz w:val="22"/>
                <w:szCs w:val="22"/>
              </w:rPr>
              <w:t>PROJECT COSTS</w:t>
            </w:r>
          </w:p>
        </w:tc>
        <w:tc>
          <w:tcPr>
            <w:tcW w:w="140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87966E" w14:textId="77777777" w:rsidR="00535113" w:rsidRPr="0021427A" w:rsidRDefault="00535113" w:rsidP="00535113">
            <w:pPr>
              <w:rPr>
                <w:rFonts w:ascii="Calibri" w:hAnsi="Calibri" w:cs="Calibri"/>
              </w:rPr>
            </w:pPr>
          </w:p>
        </w:tc>
        <w:tc>
          <w:tcPr>
            <w:tcW w:w="1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A2AB30" w14:textId="77777777" w:rsidR="00535113" w:rsidRPr="0021427A" w:rsidRDefault="00535113" w:rsidP="00535113">
            <w:pPr>
              <w:rPr>
                <w:rFonts w:ascii="Calibri" w:hAnsi="Calibri" w:cs="Calibri"/>
              </w:rPr>
            </w:pPr>
          </w:p>
        </w:tc>
        <w:tc>
          <w:tcPr>
            <w:tcW w:w="1772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08E373E" w14:textId="77777777" w:rsidR="00535113" w:rsidRPr="0021427A" w:rsidRDefault="00535113" w:rsidP="00535113">
            <w:pPr>
              <w:rPr>
                <w:rFonts w:ascii="Calibri" w:hAnsi="Calibri" w:cs="Calibri"/>
              </w:rPr>
            </w:pPr>
          </w:p>
        </w:tc>
      </w:tr>
      <w:tr w:rsidR="00535113" w:rsidRPr="0021427A" w14:paraId="13F7B3FA" w14:textId="77777777" w:rsidTr="00535113">
        <w:trPr>
          <w:cantSplit/>
          <w:trHeight w:val="259"/>
          <w:jc w:val="center"/>
        </w:trPr>
        <w:tc>
          <w:tcPr>
            <w:tcW w:w="47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38B8B4" w14:textId="77777777" w:rsidR="00535113" w:rsidRPr="00535113" w:rsidRDefault="00535113" w:rsidP="0053511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35113">
              <w:rPr>
                <w:rFonts w:ascii="Calibri" w:hAnsi="Calibri" w:cs="Calibri"/>
                <w:b/>
                <w:sz w:val="22"/>
                <w:szCs w:val="22"/>
              </w:rPr>
              <w:t>GST</w:t>
            </w:r>
          </w:p>
        </w:tc>
        <w:tc>
          <w:tcPr>
            <w:tcW w:w="140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12BA10" w14:textId="77777777" w:rsidR="00535113" w:rsidRPr="0021427A" w:rsidRDefault="00535113" w:rsidP="00535113">
            <w:pPr>
              <w:rPr>
                <w:rFonts w:ascii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78EE7F" w14:textId="77777777" w:rsidR="00535113" w:rsidRPr="0021427A" w:rsidRDefault="00535113" w:rsidP="00535113">
            <w:pPr>
              <w:rPr>
                <w:rFonts w:ascii="Calibri" w:hAnsi="Calibri" w:cs="Calibri"/>
              </w:rPr>
            </w:pPr>
          </w:p>
        </w:tc>
        <w:tc>
          <w:tcPr>
            <w:tcW w:w="177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862738D" w14:textId="77777777" w:rsidR="00535113" w:rsidRPr="0021427A" w:rsidRDefault="00535113" w:rsidP="00535113">
            <w:pPr>
              <w:rPr>
                <w:rFonts w:ascii="Calibri" w:hAnsi="Calibri" w:cs="Calibri"/>
              </w:rPr>
            </w:pPr>
          </w:p>
        </w:tc>
      </w:tr>
      <w:tr w:rsidR="00535113" w:rsidRPr="0021427A" w14:paraId="18053B69" w14:textId="77777777" w:rsidTr="00535113">
        <w:trPr>
          <w:cantSplit/>
          <w:trHeight w:val="259"/>
          <w:jc w:val="center"/>
        </w:trPr>
        <w:tc>
          <w:tcPr>
            <w:tcW w:w="47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C049CD" w14:textId="199A6842" w:rsidR="00535113" w:rsidRPr="00535113" w:rsidRDefault="00535113" w:rsidP="0053511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35113">
              <w:rPr>
                <w:rFonts w:ascii="Calibri" w:hAnsi="Calibri" w:cs="Calibri"/>
                <w:b/>
                <w:sz w:val="22"/>
                <w:szCs w:val="22"/>
              </w:rPr>
              <w:t>TOTAL PROJECT COSTS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(incl. GST)</w:t>
            </w:r>
          </w:p>
        </w:tc>
        <w:tc>
          <w:tcPr>
            <w:tcW w:w="140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DBF7FF" w14:textId="77777777" w:rsidR="00535113" w:rsidRPr="0021427A" w:rsidRDefault="00535113" w:rsidP="00535113">
            <w:pPr>
              <w:rPr>
                <w:rFonts w:ascii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C59FCC" w14:textId="77777777" w:rsidR="00535113" w:rsidRPr="0021427A" w:rsidRDefault="00535113" w:rsidP="00535113">
            <w:pPr>
              <w:rPr>
                <w:rFonts w:ascii="Calibri" w:hAnsi="Calibri" w:cs="Calibri"/>
              </w:rPr>
            </w:pPr>
          </w:p>
        </w:tc>
        <w:tc>
          <w:tcPr>
            <w:tcW w:w="177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08900465" w14:textId="77777777" w:rsidR="00535113" w:rsidRPr="0021427A" w:rsidRDefault="00535113" w:rsidP="00535113">
            <w:pPr>
              <w:rPr>
                <w:rFonts w:ascii="Calibri" w:hAnsi="Calibri" w:cs="Calibri"/>
              </w:rPr>
            </w:pPr>
          </w:p>
        </w:tc>
      </w:tr>
      <w:tr w:rsidR="00535113" w:rsidRPr="0021427A" w14:paraId="1A41B63F" w14:textId="77777777" w:rsidTr="00535113">
        <w:trPr>
          <w:cantSplit/>
          <w:trHeight w:val="259"/>
          <w:jc w:val="center"/>
        </w:trPr>
        <w:tc>
          <w:tcPr>
            <w:tcW w:w="47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C4DEC6" w14:textId="77777777" w:rsidR="00535113" w:rsidRPr="00535113" w:rsidRDefault="00535113" w:rsidP="0053511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35113">
              <w:rPr>
                <w:rFonts w:ascii="Calibri" w:hAnsi="Calibri" w:cs="Calibri"/>
                <w:b/>
                <w:sz w:val="22"/>
                <w:szCs w:val="22"/>
              </w:rPr>
              <w:t>TOTAL FUNDING SOUGHT</w:t>
            </w:r>
          </w:p>
        </w:tc>
        <w:tc>
          <w:tcPr>
            <w:tcW w:w="140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A30B2C" w14:textId="77777777" w:rsidR="00535113" w:rsidRPr="0021427A" w:rsidRDefault="00535113" w:rsidP="00535113">
            <w:pPr>
              <w:rPr>
                <w:rFonts w:ascii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F08E80" w14:textId="77777777" w:rsidR="00535113" w:rsidRPr="0021427A" w:rsidRDefault="00535113" w:rsidP="00535113">
            <w:pPr>
              <w:rPr>
                <w:rFonts w:ascii="Calibri" w:hAnsi="Calibri" w:cs="Calibri"/>
              </w:rPr>
            </w:pPr>
          </w:p>
        </w:tc>
        <w:tc>
          <w:tcPr>
            <w:tcW w:w="177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6976D1D" w14:textId="77777777" w:rsidR="00535113" w:rsidRPr="0021427A" w:rsidRDefault="00535113" w:rsidP="00535113">
            <w:pPr>
              <w:rPr>
                <w:rFonts w:ascii="Calibri" w:hAnsi="Calibri" w:cs="Calibri"/>
              </w:rPr>
            </w:pPr>
          </w:p>
        </w:tc>
      </w:tr>
      <w:tr w:rsidR="00535113" w:rsidRPr="0021427A" w14:paraId="583A0943" w14:textId="77777777" w:rsidTr="00535113">
        <w:trPr>
          <w:cantSplit/>
          <w:trHeight w:val="259"/>
          <w:jc w:val="center"/>
        </w:trPr>
        <w:tc>
          <w:tcPr>
            <w:tcW w:w="478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F95804" w14:textId="5FE2F51A" w:rsidR="00535113" w:rsidRPr="00535113" w:rsidRDefault="00535113" w:rsidP="0053511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35113">
              <w:rPr>
                <w:rFonts w:ascii="Calibri" w:hAnsi="Calibri" w:cs="Calibri"/>
                <w:b/>
                <w:sz w:val="22"/>
                <w:szCs w:val="22"/>
              </w:rPr>
              <w:t xml:space="preserve">% OF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FULL </w:t>
            </w:r>
            <w:r w:rsidRPr="00535113">
              <w:rPr>
                <w:rFonts w:ascii="Calibri" w:hAnsi="Calibri" w:cs="Calibri"/>
                <w:b/>
                <w:sz w:val="22"/>
                <w:szCs w:val="22"/>
              </w:rPr>
              <w:t>PROJECT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COSTS BEING APPLIED FOR</w:t>
            </w:r>
          </w:p>
        </w:tc>
        <w:tc>
          <w:tcPr>
            <w:tcW w:w="1404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B27615" w14:textId="77777777" w:rsidR="00535113" w:rsidRPr="0021427A" w:rsidRDefault="00535113" w:rsidP="00535113">
            <w:pPr>
              <w:rPr>
                <w:rFonts w:ascii="Calibri" w:hAnsi="Calibri" w:cs="Calibri"/>
              </w:rPr>
            </w:pPr>
          </w:p>
        </w:tc>
        <w:tc>
          <w:tcPr>
            <w:tcW w:w="1391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68DB4C" w14:textId="77777777" w:rsidR="00535113" w:rsidRPr="0021427A" w:rsidRDefault="00535113" w:rsidP="00535113">
            <w:pPr>
              <w:rPr>
                <w:rFonts w:ascii="Calibri" w:hAnsi="Calibri" w:cs="Calibri"/>
              </w:rPr>
            </w:pPr>
          </w:p>
        </w:tc>
        <w:tc>
          <w:tcPr>
            <w:tcW w:w="1772" w:type="dxa"/>
            <w:tcBorders>
              <w:top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7B1BA04" w14:textId="77777777" w:rsidR="00535113" w:rsidRPr="0021427A" w:rsidRDefault="00535113" w:rsidP="00535113">
            <w:pPr>
              <w:rPr>
                <w:rFonts w:ascii="Calibri" w:hAnsi="Calibri" w:cs="Calibri"/>
              </w:rPr>
            </w:pPr>
          </w:p>
        </w:tc>
      </w:tr>
      <w:tr w:rsidR="00535113" w:rsidRPr="0021427A" w14:paraId="14DBFDA1" w14:textId="77777777" w:rsidTr="00535113">
        <w:trPr>
          <w:cantSplit/>
          <w:trHeight w:val="1521"/>
          <w:jc w:val="center"/>
        </w:trPr>
        <w:tc>
          <w:tcPr>
            <w:tcW w:w="935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FAFB6" w14:textId="77777777" w:rsidR="00535113" w:rsidRPr="00535113" w:rsidRDefault="00535113" w:rsidP="0053511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113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Have you received or applied for any other funding for this project?</w:t>
            </w:r>
          </w:p>
          <w:p w14:paraId="1CDC9225" w14:textId="77777777" w:rsidR="00535113" w:rsidRDefault="00535113" w:rsidP="005351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7337792" w14:textId="77777777" w:rsidR="00535113" w:rsidRDefault="00535113" w:rsidP="005351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EBF823" w14:textId="77777777" w:rsidR="00535113" w:rsidRDefault="00535113" w:rsidP="005351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B0A8721" w14:textId="77777777" w:rsidR="00535113" w:rsidRDefault="00535113" w:rsidP="005351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24A2184" w14:textId="0792D41E" w:rsidR="00535113" w:rsidRDefault="00535113" w:rsidP="005351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964A35D" w14:textId="77777777" w:rsidR="00535113" w:rsidRPr="0021427A" w:rsidRDefault="00535113" w:rsidP="00535113">
            <w:pPr>
              <w:rPr>
                <w:rFonts w:ascii="Calibri" w:hAnsi="Calibri" w:cs="Calibri"/>
              </w:rPr>
            </w:pPr>
          </w:p>
        </w:tc>
      </w:tr>
      <w:tr w:rsidR="00535113" w:rsidRPr="0021427A" w14:paraId="2FD3FFF8" w14:textId="77777777" w:rsidTr="00FC3753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14:paraId="45823910" w14:textId="0BC7C32D" w:rsidR="00535113" w:rsidRPr="0021427A" w:rsidRDefault="00535113" w:rsidP="00535113">
            <w:pPr>
              <w:pStyle w:val="Heading2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SIGNATURES</w:t>
            </w:r>
          </w:p>
        </w:tc>
      </w:tr>
      <w:tr w:rsidR="00535113" w:rsidRPr="0021427A" w14:paraId="31138E7C" w14:textId="77777777" w:rsidTr="00FC3753">
        <w:trPr>
          <w:cantSplit/>
          <w:trHeight w:val="576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730F88CF" w14:textId="2B862B46" w:rsidR="00535113" w:rsidRPr="0021427A" w:rsidRDefault="00535113" w:rsidP="00535113">
            <w:pPr>
              <w:rPr>
                <w:rFonts w:ascii="Calibri" w:hAnsi="Calibri" w:cs="Calibri"/>
                <w:sz w:val="22"/>
                <w:szCs w:val="22"/>
              </w:rPr>
            </w:pPr>
            <w:r w:rsidRPr="0021427A">
              <w:rPr>
                <w:rFonts w:ascii="Calibri" w:hAnsi="Calibri" w:cs="Calibri"/>
                <w:sz w:val="22"/>
                <w:szCs w:val="22"/>
              </w:rPr>
              <w:t xml:space="preserve">I/We agree to the terms and conditions of the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Biodiversity Hawke’s Bay </w:t>
            </w:r>
            <w:r w:rsidRPr="0021427A">
              <w:rPr>
                <w:rFonts w:ascii="Calibri" w:hAnsi="Calibri" w:cs="Calibri"/>
                <w:sz w:val="22"/>
                <w:szCs w:val="22"/>
              </w:rPr>
              <w:t xml:space="preserve">Grant. </w:t>
            </w:r>
          </w:p>
          <w:p w14:paraId="3600647C" w14:textId="5A520A3A" w:rsidR="00535113" w:rsidRPr="0021427A" w:rsidRDefault="00535113" w:rsidP="00535113">
            <w:pPr>
              <w:rPr>
                <w:rFonts w:ascii="Calibri" w:hAnsi="Calibri" w:cs="Calibri"/>
                <w:sz w:val="22"/>
                <w:szCs w:val="22"/>
              </w:rPr>
            </w:pPr>
            <w:r w:rsidRPr="0021427A">
              <w:rPr>
                <w:rFonts w:ascii="Calibri" w:hAnsi="Calibri" w:cs="Calibri"/>
                <w:sz w:val="22"/>
                <w:szCs w:val="22"/>
              </w:rPr>
              <w:t xml:space="preserve">I/We agree that </w:t>
            </w:r>
            <w:r>
              <w:rPr>
                <w:rFonts w:ascii="Calibri" w:hAnsi="Calibri" w:cs="Calibri"/>
                <w:sz w:val="22"/>
                <w:szCs w:val="22"/>
              </w:rPr>
              <w:t>Biodiversity Hawke’s Bay</w:t>
            </w:r>
            <w:r w:rsidRPr="0021427A">
              <w:rPr>
                <w:rFonts w:ascii="Calibri" w:hAnsi="Calibri" w:cs="Calibri"/>
                <w:sz w:val="22"/>
                <w:szCs w:val="22"/>
              </w:rPr>
              <w:t xml:space="preserve"> will not be held liable for any false or misleading information supplied.</w:t>
            </w:r>
          </w:p>
          <w:p w14:paraId="481BC97B" w14:textId="064D7C6B" w:rsidR="00535113" w:rsidRPr="0021427A" w:rsidRDefault="00535113" w:rsidP="00535113">
            <w:pPr>
              <w:rPr>
                <w:rFonts w:ascii="Calibri" w:hAnsi="Calibri" w:cs="Calibri"/>
                <w:sz w:val="22"/>
                <w:szCs w:val="22"/>
              </w:rPr>
            </w:pPr>
            <w:r w:rsidRPr="0021427A">
              <w:rPr>
                <w:rFonts w:ascii="Calibri" w:hAnsi="Calibri" w:cs="Calibri"/>
                <w:sz w:val="22"/>
                <w:szCs w:val="22"/>
              </w:rPr>
              <w:t xml:space="preserve">I/We agree that if funds have been misappropriated, </w:t>
            </w:r>
            <w:r>
              <w:rPr>
                <w:rFonts w:ascii="Calibri" w:hAnsi="Calibri" w:cs="Calibri"/>
                <w:sz w:val="22"/>
                <w:szCs w:val="22"/>
              </w:rPr>
              <w:t>Biodiversity Hawke’s Bay</w:t>
            </w:r>
            <w:r w:rsidRPr="0021427A">
              <w:rPr>
                <w:rFonts w:ascii="Calibri" w:hAnsi="Calibri" w:cs="Calibri"/>
                <w:sz w:val="22"/>
                <w:szCs w:val="22"/>
              </w:rPr>
              <w:t xml:space="preserve"> has the right to request a full refund of any grant funding paid.</w:t>
            </w:r>
          </w:p>
          <w:p w14:paraId="6D0D44C1" w14:textId="26016B49" w:rsidR="00535113" w:rsidRPr="0021427A" w:rsidRDefault="00535113" w:rsidP="00535113">
            <w:pPr>
              <w:rPr>
                <w:rFonts w:ascii="Calibri" w:hAnsi="Calibri" w:cs="Calibri"/>
                <w:sz w:val="22"/>
                <w:szCs w:val="22"/>
              </w:rPr>
            </w:pPr>
            <w:r w:rsidRPr="0021427A">
              <w:rPr>
                <w:rFonts w:ascii="Calibri" w:hAnsi="Calibri" w:cs="Calibri"/>
                <w:sz w:val="22"/>
                <w:szCs w:val="22"/>
              </w:rPr>
              <w:t xml:space="preserve">I/We agree to provide any additional information to </w:t>
            </w:r>
            <w:r>
              <w:rPr>
                <w:rFonts w:ascii="Calibri" w:hAnsi="Calibri" w:cs="Calibri"/>
                <w:sz w:val="22"/>
                <w:szCs w:val="22"/>
              </w:rPr>
              <w:t>Biodiversity Hawke’s Bay</w:t>
            </w:r>
            <w:r w:rsidRPr="0021427A">
              <w:rPr>
                <w:rFonts w:ascii="Calibri" w:hAnsi="Calibri" w:cs="Calibri"/>
                <w:sz w:val="22"/>
                <w:szCs w:val="22"/>
              </w:rPr>
              <w:t xml:space="preserve"> to enable the application fund to be processed.</w:t>
            </w:r>
          </w:p>
        </w:tc>
      </w:tr>
      <w:tr w:rsidR="00535113" w:rsidRPr="0021427A" w14:paraId="0794A75E" w14:textId="77777777" w:rsidTr="00FC375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14:paraId="564DF3F3" w14:textId="58148E6B" w:rsidR="00535113" w:rsidRPr="0021427A" w:rsidRDefault="00535113" w:rsidP="00535113">
            <w:pPr>
              <w:rPr>
                <w:rFonts w:ascii="Calibri" w:hAnsi="Calibri" w:cs="Calibri"/>
                <w:sz w:val="22"/>
                <w:szCs w:val="22"/>
              </w:rPr>
            </w:pPr>
            <w:r w:rsidRPr="0021427A">
              <w:rPr>
                <w:rFonts w:ascii="Calibri" w:hAnsi="Calibri" w:cs="Calibri"/>
                <w:sz w:val="22"/>
                <w:szCs w:val="22"/>
              </w:rPr>
              <w:t xml:space="preserve">Full Name of Applicant: </w:t>
            </w:r>
          </w:p>
        </w:tc>
      </w:tr>
      <w:tr w:rsidR="00535113" w:rsidRPr="0021427A" w14:paraId="75DF7FC7" w14:textId="77777777" w:rsidTr="0021427A">
        <w:trPr>
          <w:cantSplit/>
          <w:trHeight w:val="259"/>
          <w:jc w:val="center"/>
        </w:trPr>
        <w:tc>
          <w:tcPr>
            <w:tcW w:w="5949" w:type="dxa"/>
            <w:gridSpan w:val="2"/>
            <w:shd w:val="clear" w:color="auto" w:fill="auto"/>
            <w:vAlign w:val="center"/>
          </w:tcPr>
          <w:p w14:paraId="6CE57ED0" w14:textId="77777777" w:rsidR="00535113" w:rsidRPr="0021427A" w:rsidRDefault="00535113" w:rsidP="00535113">
            <w:pPr>
              <w:rPr>
                <w:rFonts w:ascii="Calibri" w:hAnsi="Calibri" w:cs="Calibri"/>
                <w:sz w:val="22"/>
                <w:szCs w:val="22"/>
              </w:rPr>
            </w:pPr>
            <w:r w:rsidRPr="0021427A">
              <w:rPr>
                <w:rFonts w:ascii="Calibri" w:hAnsi="Calibri" w:cs="Calibri"/>
                <w:sz w:val="22"/>
                <w:szCs w:val="22"/>
              </w:rPr>
              <w:t>Signature of applicant:</w:t>
            </w:r>
          </w:p>
        </w:tc>
        <w:tc>
          <w:tcPr>
            <w:tcW w:w="3401" w:type="dxa"/>
            <w:gridSpan w:val="3"/>
            <w:shd w:val="clear" w:color="auto" w:fill="auto"/>
            <w:vAlign w:val="center"/>
          </w:tcPr>
          <w:p w14:paraId="3B3EDE36" w14:textId="77777777" w:rsidR="00535113" w:rsidRPr="0021427A" w:rsidRDefault="00535113" w:rsidP="00535113">
            <w:pPr>
              <w:rPr>
                <w:rFonts w:ascii="Calibri" w:hAnsi="Calibri" w:cs="Calibri"/>
                <w:sz w:val="22"/>
                <w:szCs w:val="22"/>
              </w:rPr>
            </w:pPr>
            <w:r w:rsidRPr="0021427A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</w:tr>
    </w:tbl>
    <w:p w14:paraId="1A35DE0C" w14:textId="77777777" w:rsidR="00672BE9" w:rsidRDefault="00672BE9" w:rsidP="00147E7D">
      <w:pPr>
        <w:rPr>
          <w:b/>
        </w:rPr>
      </w:pPr>
    </w:p>
    <w:sectPr w:rsidR="00672BE9" w:rsidSect="00535113">
      <w:footerReference w:type="default" r:id="rId16"/>
      <w:pgSz w:w="12240" w:h="15840"/>
      <w:pgMar w:top="993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D1E04" w14:textId="77777777" w:rsidR="00971E02" w:rsidRDefault="00971E02">
      <w:r>
        <w:separator/>
      </w:r>
    </w:p>
  </w:endnote>
  <w:endnote w:type="continuationSeparator" w:id="0">
    <w:p w14:paraId="332E09BD" w14:textId="77777777" w:rsidR="00971E02" w:rsidRDefault="00971E02">
      <w:r>
        <w:continuationSeparator/>
      </w:r>
    </w:p>
  </w:endnote>
  <w:endnote w:type="continuationNotice" w:id="1">
    <w:p w14:paraId="776178F0" w14:textId="77777777" w:rsidR="00971E02" w:rsidRDefault="00971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17482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4AAE04" w14:textId="78888924" w:rsidR="00DB0C40" w:rsidRDefault="00DB0C4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065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065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E827C07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D71CC" w14:textId="77777777" w:rsidR="00971E02" w:rsidRDefault="00971E02">
      <w:r>
        <w:separator/>
      </w:r>
    </w:p>
  </w:footnote>
  <w:footnote w:type="continuationSeparator" w:id="0">
    <w:p w14:paraId="62E237B4" w14:textId="77777777" w:rsidR="00971E02" w:rsidRDefault="00971E02">
      <w:r>
        <w:continuationSeparator/>
      </w:r>
    </w:p>
  </w:footnote>
  <w:footnote w:type="continuationNotice" w:id="1">
    <w:p w14:paraId="122892D3" w14:textId="77777777" w:rsidR="00971E02" w:rsidRDefault="00971E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A40"/>
    <w:multiLevelType w:val="hybridMultilevel"/>
    <w:tmpl w:val="C53C14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29ED"/>
    <w:multiLevelType w:val="hybridMultilevel"/>
    <w:tmpl w:val="6B0652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3756E"/>
    <w:multiLevelType w:val="hybridMultilevel"/>
    <w:tmpl w:val="AEA475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5698B"/>
    <w:multiLevelType w:val="hybridMultilevel"/>
    <w:tmpl w:val="8828D9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B658A"/>
    <w:multiLevelType w:val="hybridMultilevel"/>
    <w:tmpl w:val="CBB20DF2"/>
    <w:lvl w:ilvl="0" w:tplc="2C529B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A0B21"/>
    <w:multiLevelType w:val="hybridMultilevel"/>
    <w:tmpl w:val="61F0C77A"/>
    <w:lvl w:ilvl="0" w:tplc="1C6A5D72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04A1C">
      <w:start w:val="1"/>
      <w:numFmt w:val="bullet"/>
      <w:lvlText w:val="o"/>
      <w:lvlJc w:val="left"/>
      <w:pPr>
        <w:ind w:left="1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A1742">
      <w:start w:val="1"/>
      <w:numFmt w:val="bullet"/>
      <w:lvlText w:val="▪"/>
      <w:lvlJc w:val="left"/>
      <w:pPr>
        <w:ind w:left="2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C476A">
      <w:start w:val="1"/>
      <w:numFmt w:val="bullet"/>
      <w:lvlText w:val="•"/>
      <w:lvlJc w:val="left"/>
      <w:pPr>
        <w:ind w:left="2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0011EA">
      <w:start w:val="1"/>
      <w:numFmt w:val="bullet"/>
      <w:lvlText w:val="o"/>
      <w:lvlJc w:val="left"/>
      <w:pPr>
        <w:ind w:left="3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7A63CC">
      <w:start w:val="1"/>
      <w:numFmt w:val="bullet"/>
      <w:lvlText w:val="▪"/>
      <w:lvlJc w:val="left"/>
      <w:pPr>
        <w:ind w:left="4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4379E">
      <w:start w:val="1"/>
      <w:numFmt w:val="bullet"/>
      <w:lvlText w:val="•"/>
      <w:lvlJc w:val="left"/>
      <w:pPr>
        <w:ind w:left="5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0B134">
      <w:start w:val="1"/>
      <w:numFmt w:val="bullet"/>
      <w:lvlText w:val="o"/>
      <w:lvlJc w:val="left"/>
      <w:pPr>
        <w:ind w:left="5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C462C8">
      <w:start w:val="1"/>
      <w:numFmt w:val="bullet"/>
      <w:lvlText w:val="▪"/>
      <w:lvlJc w:val="left"/>
      <w:pPr>
        <w:ind w:left="6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BC3675"/>
    <w:multiLevelType w:val="hybridMultilevel"/>
    <w:tmpl w:val="B1662C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30EBF"/>
    <w:multiLevelType w:val="hybridMultilevel"/>
    <w:tmpl w:val="F15258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31898"/>
    <w:multiLevelType w:val="hybridMultilevel"/>
    <w:tmpl w:val="3572C7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36C03"/>
    <w:multiLevelType w:val="hybridMultilevel"/>
    <w:tmpl w:val="0CACA58C"/>
    <w:lvl w:ilvl="0" w:tplc="5EE010F8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4719C">
      <w:start w:val="1"/>
      <w:numFmt w:val="bullet"/>
      <w:lvlText w:val="o"/>
      <w:lvlJc w:val="left"/>
      <w:pPr>
        <w:ind w:left="1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48284">
      <w:start w:val="1"/>
      <w:numFmt w:val="bullet"/>
      <w:lvlText w:val="▪"/>
      <w:lvlJc w:val="left"/>
      <w:pPr>
        <w:ind w:left="2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D2D3F2">
      <w:start w:val="1"/>
      <w:numFmt w:val="bullet"/>
      <w:lvlText w:val="•"/>
      <w:lvlJc w:val="left"/>
      <w:pPr>
        <w:ind w:left="2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279CE">
      <w:start w:val="1"/>
      <w:numFmt w:val="bullet"/>
      <w:lvlText w:val="o"/>
      <w:lvlJc w:val="left"/>
      <w:pPr>
        <w:ind w:left="3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98CBE6">
      <w:start w:val="1"/>
      <w:numFmt w:val="bullet"/>
      <w:lvlText w:val="▪"/>
      <w:lvlJc w:val="left"/>
      <w:pPr>
        <w:ind w:left="4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58CF54">
      <w:start w:val="1"/>
      <w:numFmt w:val="bullet"/>
      <w:lvlText w:val="•"/>
      <w:lvlJc w:val="left"/>
      <w:pPr>
        <w:ind w:left="5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88286C">
      <w:start w:val="1"/>
      <w:numFmt w:val="bullet"/>
      <w:lvlText w:val="o"/>
      <w:lvlJc w:val="left"/>
      <w:pPr>
        <w:ind w:left="5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025DD8">
      <w:start w:val="1"/>
      <w:numFmt w:val="bullet"/>
      <w:lvlText w:val="▪"/>
      <w:lvlJc w:val="left"/>
      <w:pPr>
        <w:ind w:left="6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9E"/>
    <w:rsid w:val="00006523"/>
    <w:rsid w:val="000077BD"/>
    <w:rsid w:val="00017DD1"/>
    <w:rsid w:val="00032E90"/>
    <w:rsid w:val="000332AD"/>
    <w:rsid w:val="00037FAE"/>
    <w:rsid w:val="000447ED"/>
    <w:rsid w:val="00085333"/>
    <w:rsid w:val="00087F14"/>
    <w:rsid w:val="000A6D3D"/>
    <w:rsid w:val="000C02A2"/>
    <w:rsid w:val="000C0676"/>
    <w:rsid w:val="000C3395"/>
    <w:rsid w:val="000C7D6D"/>
    <w:rsid w:val="000E2704"/>
    <w:rsid w:val="000E3325"/>
    <w:rsid w:val="000F434F"/>
    <w:rsid w:val="00105F9E"/>
    <w:rsid w:val="00113C50"/>
    <w:rsid w:val="0011649E"/>
    <w:rsid w:val="00116C1B"/>
    <w:rsid w:val="00147E7D"/>
    <w:rsid w:val="0016303A"/>
    <w:rsid w:val="00165C69"/>
    <w:rsid w:val="001732B2"/>
    <w:rsid w:val="00185609"/>
    <w:rsid w:val="00187ED1"/>
    <w:rsid w:val="00190F40"/>
    <w:rsid w:val="001A1CFF"/>
    <w:rsid w:val="001A6753"/>
    <w:rsid w:val="001D2340"/>
    <w:rsid w:val="001D427C"/>
    <w:rsid w:val="001E2151"/>
    <w:rsid w:val="001E45CB"/>
    <w:rsid w:val="001E4812"/>
    <w:rsid w:val="001E7989"/>
    <w:rsid w:val="001F1828"/>
    <w:rsid w:val="001F7A95"/>
    <w:rsid w:val="0021427A"/>
    <w:rsid w:val="00232EE8"/>
    <w:rsid w:val="002354BC"/>
    <w:rsid w:val="00240AF1"/>
    <w:rsid w:val="0024648C"/>
    <w:rsid w:val="0025511E"/>
    <w:rsid w:val="00257341"/>
    <w:rsid w:val="002602F0"/>
    <w:rsid w:val="00261B0C"/>
    <w:rsid w:val="00262542"/>
    <w:rsid w:val="0026735D"/>
    <w:rsid w:val="0027347F"/>
    <w:rsid w:val="00275236"/>
    <w:rsid w:val="00291036"/>
    <w:rsid w:val="00295234"/>
    <w:rsid w:val="00295E5E"/>
    <w:rsid w:val="002A0BB5"/>
    <w:rsid w:val="002C0936"/>
    <w:rsid w:val="002D133E"/>
    <w:rsid w:val="00300F4F"/>
    <w:rsid w:val="00320D2D"/>
    <w:rsid w:val="00326F1B"/>
    <w:rsid w:val="003535A6"/>
    <w:rsid w:val="00371C22"/>
    <w:rsid w:val="00384215"/>
    <w:rsid w:val="003A7582"/>
    <w:rsid w:val="003C4E60"/>
    <w:rsid w:val="003C69EE"/>
    <w:rsid w:val="003C72D6"/>
    <w:rsid w:val="003F0B27"/>
    <w:rsid w:val="00400969"/>
    <w:rsid w:val="00401D76"/>
    <w:rsid w:val="004035E6"/>
    <w:rsid w:val="004071B9"/>
    <w:rsid w:val="00415D05"/>
    <w:rsid w:val="00415F5F"/>
    <w:rsid w:val="0042038C"/>
    <w:rsid w:val="00432472"/>
    <w:rsid w:val="00434013"/>
    <w:rsid w:val="004345FC"/>
    <w:rsid w:val="00450810"/>
    <w:rsid w:val="004554D6"/>
    <w:rsid w:val="00461DCB"/>
    <w:rsid w:val="0046647E"/>
    <w:rsid w:val="00491A66"/>
    <w:rsid w:val="004A5202"/>
    <w:rsid w:val="004B063C"/>
    <w:rsid w:val="004B66C1"/>
    <w:rsid w:val="004C041F"/>
    <w:rsid w:val="004D2DAF"/>
    <w:rsid w:val="004D64E0"/>
    <w:rsid w:val="004E4939"/>
    <w:rsid w:val="005014F2"/>
    <w:rsid w:val="00522C05"/>
    <w:rsid w:val="005314CE"/>
    <w:rsid w:val="00531FA1"/>
    <w:rsid w:val="00532E88"/>
    <w:rsid w:val="00535113"/>
    <w:rsid w:val="005360D4"/>
    <w:rsid w:val="0054754E"/>
    <w:rsid w:val="0056338C"/>
    <w:rsid w:val="00574303"/>
    <w:rsid w:val="0059286D"/>
    <w:rsid w:val="005A35DF"/>
    <w:rsid w:val="005D4280"/>
    <w:rsid w:val="005E2BAF"/>
    <w:rsid w:val="005E6645"/>
    <w:rsid w:val="005F422F"/>
    <w:rsid w:val="00616028"/>
    <w:rsid w:val="00645E54"/>
    <w:rsid w:val="00645ED7"/>
    <w:rsid w:val="006638AD"/>
    <w:rsid w:val="00671993"/>
    <w:rsid w:val="00672BE9"/>
    <w:rsid w:val="00682713"/>
    <w:rsid w:val="006847E3"/>
    <w:rsid w:val="006A016B"/>
    <w:rsid w:val="006A189D"/>
    <w:rsid w:val="006A49D0"/>
    <w:rsid w:val="006D0681"/>
    <w:rsid w:val="006D5C64"/>
    <w:rsid w:val="006E523E"/>
    <w:rsid w:val="006E5D32"/>
    <w:rsid w:val="006E6120"/>
    <w:rsid w:val="006F10D1"/>
    <w:rsid w:val="006FECC4"/>
    <w:rsid w:val="00711EA6"/>
    <w:rsid w:val="00720CBC"/>
    <w:rsid w:val="00722DE8"/>
    <w:rsid w:val="007324BD"/>
    <w:rsid w:val="00733AC6"/>
    <w:rsid w:val="007344B3"/>
    <w:rsid w:val="007352E9"/>
    <w:rsid w:val="00741236"/>
    <w:rsid w:val="0074578C"/>
    <w:rsid w:val="007543A4"/>
    <w:rsid w:val="007604A0"/>
    <w:rsid w:val="00764BF0"/>
    <w:rsid w:val="00770EEA"/>
    <w:rsid w:val="007728C1"/>
    <w:rsid w:val="007A5A7B"/>
    <w:rsid w:val="007E3D81"/>
    <w:rsid w:val="007F0F09"/>
    <w:rsid w:val="007F7E72"/>
    <w:rsid w:val="00826C08"/>
    <w:rsid w:val="00827DF5"/>
    <w:rsid w:val="008307F8"/>
    <w:rsid w:val="00850FE1"/>
    <w:rsid w:val="008567F4"/>
    <w:rsid w:val="008658E6"/>
    <w:rsid w:val="00884CA6"/>
    <w:rsid w:val="00887861"/>
    <w:rsid w:val="008B15A6"/>
    <w:rsid w:val="008B6E9E"/>
    <w:rsid w:val="008C4E2C"/>
    <w:rsid w:val="008C757C"/>
    <w:rsid w:val="008D50DB"/>
    <w:rsid w:val="0090066E"/>
    <w:rsid w:val="00900794"/>
    <w:rsid w:val="00906584"/>
    <w:rsid w:val="00915221"/>
    <w:rsid w:val="009267BE"/>
    <w:rsid w:val="00931102"/>
    <w:rsid w:val="00932D09"/>
    <w:rsid w:val="009622B2"/>
    <w:rsid w:val="00964865"/>
    <w:rsid w:val="00971E02"/>
    <w:rsid w:val="009728C2"/>
    <w:rsid w:val="00981A2F"/>
    <w:rsid w:val="00986DE8"/>
    <w:rsid w:val="009A06E6"/>
    <w:rsid w:val="009A1864"/>
    <w:rsid w:val="009A7A4C"/>
    <w:rsid w:val="009B1DB5"/>
    <w:rsid w:val="009B36EC"/>
    <w:rsid w:val="009C7D71"/>
    <w:rsid w:val="009E4C85"/>
    <w:rsid w:val="009E7BE6"/>
    <w:rsid w:val="009F4562"/>
    <w:rsid w:val="009F58BB"/>
    <w:rsid w:val="00A01244"/>
    <w:rsid w:val="00A02064"/>
    <w:rsid w:val="00A064F7"/>
    <w:rsid w:val="00A140FA"/>
    <w:rsid w:val="00A16AF4"/>
    <w:rsid w:val="00A17BBC"/>
    <w:rsid w:val="00A321B8"/>
    <w:rsid w:val="00A326F9"/>
    <w:rsid w:val="00A41E64"/>
    <w:rsid w:val="00A4373B"/>
    <w:rsid w:val="00A477E9"/>
    <w:rsid w:val="00A565AB"/>
    <w:rsid w:val="00A6021D"/>
    <w:rsid w:val="00A64FB0"/>
    <w:rsid w:val="00A83D5E"/>
    <w:rsid w:val="00A8726B"/>
    <w:rsid w:val="00A909AF"/>
    <w:rsid w:val="00AB4AF8"/>
    <w:rsid w:val="00AC71A2"/>
    <w:rsid w:val="00AE1F72"/>
    <w:rsid w:val="00B01BBD"/>
    <w:rsid w:val="00B04903"/>
    <w:rsid w:val="00B12708"/>
    <w:rsid w:val="00B41C69"/>
    <w:rsid w:val="00B47160"/>
    <w:rsid w:val="00B6158A"/>
    <w:rsid w:val="00B8428A"/>
    <w:rsid w:val="00B863DB"/>
    <w:rsid w:val="00B913E1"/>
    <w:rsid w:val="00B93193"/>
    <w:rsid w:val="00B96D9F"/>
    <w:rsid w:val="00BA58B4"/>
    <w:rsid w:val="00BB32D8"/>
    <w:rsid w:val="00BB43D8"/>
    <w:rsid w:val="00BB4BBF"/>
    <w:rsid w:val="00BC0F25"/>
    <w:rsid w:val="00BE09D6"/>
    <w:rsid w:val="00BE5949"/>
    <w:rsid w:val="00BE784A"/>
    <w:rsid w:val="00BF2FB6"/>
    <w:rsid w:val="00C10B77"/>
    <w:rsid w:val="00C10FF1"/>
    <w:rsid w:val="00C17CD5"/>
    <w:rsid w:val="00C23F19"/>
    <w:rsid w:val="00C30E55"/>
    <w:rsid w:val="00C5090B"/>
    <w:rsid w:val="00C5645F"/>
    <w:rsid w:val="00C57719"/>
    <w:rsid w:val="00C61CF8"/>
    <w:rsid w:val="00C63324"/>
    <w:rsid w:val="00C73DD7"/>
    <w:rsid w:val="00C81188"/>
    <w:rsid w:val="00C81DF7"/>
    <w:rsid w:val="00C86C64"/>
    <w:rsid w:val="00C92FF3"/>
    <w:rsid w:val="00CB5E53"/>
    <w:rsid w:val="00CB75BF"/>
    <w:rsid w:val="00CC6A22"/>
    <w:rsid w:val="00CC7CB7"/>
    <w:rsid w:val="00D02133"/>
    <w:rsid w:val="00D05BAC"/>
    <w:rsid w:val="00D12DCF"/>
    <w:rsid w:val="00D13076"/>
    <w:rsid w:val="00D21FCD"/>
    <w:rsid w:val="00D335C5"/>
    <w:rsid w:val="00D34CBE"/>
    <w:rsid w:val="00D461ED"/>
    <w:rsid w:val="00D50A9F"/>
    <w:rsid w:val="00D53D61"/>
    <w:rsid w:val="00D56584"/>
    <w:rsid w:val="00D6259B"/>
    <w:rsid w:val="00D650D2"/>
    <w:rsid w:val="00D66A94"/>
    <w:rsid w:val="00D77497"/>
    <w:rsid w:val="00DA5F94"/>
    <w:rsid w:val="00DB0C40"/>
    <w:rsid w:val="00DB413B"/>
    <w:rsid w:val="00DC6437"/>
    <w:rsid w:val="00DD2A14"/>
    <w:rsid w:val="00DD5A65"/>
    <w:rsid w:val="00DD7639"/>
    <w:rsid w:val="00DF1BA0"/>
    <w:rsid w:val="00DF331F"/>
    <w:rsid w:val="00E20BC8"/>
    <w:rsid w:val="00E2ED9E"/>
    <w:rsid w:val="00E33A75"/>
    <w:rsid w:val="00E33DC8"/>
    <w:rsid w:val="00E36B75"/>
    <w:rsid w:val="00E3799C"/>
    <w:rsid w:val="00E467B8"/>
    <w:rsid w:val="00E55FB1"/>
    <w:rsid w:val="00E61AB2"/>
    <w:rsid w:val="00E630EB"/>
    <w:rsid w:val="00E75AE6"/>
    <w:rsid w:val="00E76FCF"/>
    <w:rsid w:val="00E80215"/>
    <w:rsid w:val="00EA1E5D"/>
    <w:rsid w:val="00EA353A"/>
    <w:rsid w:val="00EB33B2"/>
    <w:rsid w:val="00EB52A5"/>
    <w:rsid w:val="00EC655E"/>
    <w:rsid w:val="00EC7E5F"/>
    <w:rsid w:val="00ED0F75"/>
    <w:rsid w:val="00EE33CA"/>
    <w:rsid w:val="00EE70D5"/>
    <w:rsid w:val="00EF39A4"/>
    <w:rsid w:val="00EF46A0"/>
    <w:rsid w:val="00EF599B"/>
    <w:rsid w:val="00F03964"/>
    <w:rsid w:val="00F04B9B"/>
    <w:rsid w:val="00F05D97"/>
    <w:rsid w:val="00F0626A"/>
    <w:rsid w:val="00F122BE"/>
    <w:rsid w:val="00F149CC"/>
    <w:rsid w:val="00F22424"/>
    <w:rsid w:val="00F23A49"/>
    <w:rsid w:val="00F242E0"/>
    <w:rsid w:val="00F30A20"/>
    <w:rsid w:val="00F30DC9"/>
    <w:rsid w:val="00F31004"/>
    <w:rsid w:val="00F32CC5"/>
    <w:rsid w:val="00F40A33"/>
    <w:rsid w:val="00F438E4"/>
    <w:rsid w:val="00F46364"/>
    <w:rsid w:val="00F500A7"/>
    <w:rsid w:val="00F53E16"/>
    <w:rsid w:val="00F56216"/>
    <w:rsid w:val="00F74AAD"/>
    <w:rsid w:val="00F95557"/>
    <w:rsid w:val="00F97BDE"/>
    <w:rsid w:val="00FB105F"/>
    <w:rsid w:val="00FC32BC"/>
    <w:rsid w:val="00FC3753"/>
    <w:rsid w:val="00FD1300"/>
    <w:rsid w:val="00FE52B8"/>
    <w:rsid w:val="00FF28DC"/>
    <w:rsid w:val="00FF7F83"/>
    <w:rsid w:val="0E537348"/>
    <w:rsid w:val="1122FEB0"/>
    <w:rsid w:val="19D5B95C"/>
    <w:rsid w:val="1B6A1DB6"/>
    <w:rsid w:val="1FBB3FD3"/>
    <w:rsid w:val="20D1AB45"/>
    <w:rsid w:val="480C5826"/>
    <w:rsid w:val="48B6919E"/>
    <w:rsid w:val="6B512F65"/>
    <w:rsid w:val="6BC15468"/>
    <w:rsid w:val="7168DE5D"/>
    <w:rsid w:val="726BB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CBE26"/>
  <w15:docId w15:val="{9D05A159-D385-4953-B35B-06A7F55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1B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1E21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15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9E7BE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909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09A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A909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9AF"/>
    <w:rPr>
      <w:rFonts w:asciiTheme="minorHAnsi" w:hAnsiTheme="minorHAnsi"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EB33B2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735D"/>
    <w:rPr>
      <w:color w:val="605E5C"/>
      <w:shd w:val="clear" w:color="auto" w:fill="E1DFDD"/>
    </w:rPr>
  </w:style>
  <w:style w:type="table" w:customStyle="1" w:styleId="TableGrid">
    <w:name w:val="TableGrid"/>
    <w:rsid w:val="007728C1"/>
    <w:rPr>
      <w:rFonts w:asciiTheme="minorHAnsi" w:eastAsiaTheme="minorEastAsia" w:hAnsiTheme="minorHAnsi" w:cstheme="minorBidi"/>
      <w:sz w:val="22"/>
      <w:szCs w:val="22"/>
      <w:lang w:val="en-NZ" w:eastAsia="en-N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biodiversityhb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iodiversityhb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iodiversityhb.org/what-is-biodiversity/biodiversity-strateg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in\AppData\Local\Packages\Microsoft.MicrosoftEdge_8wekyb3d8bbwe\TempState\Downloads\tf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30A3BBB74264F8DCB3A9BC6653C33" ma:contentTypeVersion="10" ma:contentTypeDescription="Create a new document." ma:contentTypeScope="" ma:versionID="970b7cc6f256940658d235ede4ba0aff">
  <xsd:schema xmlns:xsd="http://www.w3.org/2001/XMLSchema" xmlns:xs="http://www.w3.org/2001/XMLSchema" xmlns:p="http://schemas.microsoft.com/office/2006/metadata/properties" xmlns:ns2="3ad8fa34-1163-41a3-9cc1-539eeffc130e" xmlns:ns3="e29cce1a-2341-4239-b55a-358669ae5efb" targetNamespace="http://schemas.microsoft.com/office/2006/metadata/properties" ma:root="true" ma:fieldsID="5f3d74555bb9b55e626772347d717fce" ns2:_="" ns3:_="">
    <xsd:import namespace="3ad8fa34-1163-41a3-9cc1-539eeffc130e"/>
    <xsd:import namespace="e29cce1a-2341-4239-b55a-358669ae5e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8fa34-1163-41a3-9cc1-539eeffc13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ce1a-2341-4239-b55a-358669ae5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2CF5C-01A4-4964-AEFB-189F7CE0A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8fa34-1163-41a3-9cc1-539eeffc130e"/>
    <ds:schemaRef ds:uri="e29cce1a-2341-4239-b55a-358669ae5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6C8EE-4C05-4822-9148-615DAEC88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14E3A4-1D1F-4FB6-9BB4-F8459D90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tf02808358</Template>
  <TotalTime>0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Kirstin Foley</dc:creator>
  <cp:lastModifiedBy>Andrew Austin</cp:lastModifiedBy>
  <cp:revision>2</cp:revision>
  <cp:lastPrinted>2018-12-11T00:09:00Z</cp:lastPrinted>
  <dcterms:created xsi:type="dcterms:W3CDTF">2021-01-05T22:44:00Z</dcterms:created>
  <dcterms:modified xsi:type="dcterms:W3CDTF">2021-01-05T22:44:00Z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0x0101002F030A3BBB74264F8DCB3A9BC6653C33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